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9A" w:rsidRDefault="001D1CDA">
      <w:pPr>
        <w:spacing w:before="63"/>
        <w:ind w:left="113"/>
        <w:rPr>
          <w:sz w:val="24"/>
          <w:szCs w:val="24"/>
        </w:rPr>
      </w:pPr>
      <w:r>
        <w:rPr>
          <w:b/>
          <w:sz w:val="24"/>
          <w:szCs w:val="24"/>
        </w:rPr>
        <w:t>Cod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A16AX07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.2</w:t>
      </w:r>
    </w:p>
    <w:p w:rsidR="00802E9A" w:rsidRDefault="00802E9A">
      <w:pPr>
        <w:spacing w:before="2" w:line="140" w:lineRule="exact"/>
        <w:rPr>
          <w:sz w:val="15"/>
          <w:szCs w:val="15"/>
        </w:rPr>
      </w:pP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ĂRII 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OR DE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1D1CDA">
      <w:pPr>
        <w:ind w:left="1208" w:right="12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IC DCI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RINUM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1D1CDA">
      <w:pPr>
        <w:ind w:left="251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ilal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KU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H4 -</w:t>
      </w: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802E9A">
      <w:pPr>
        <w:spacing w:before="12" w:line="260" w:lineRule="exact"/>
        <w:rPr>
          <w:sz w:val="26"/>
          <w:szCs w:val="26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 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802E9A" w:rsidRDefault="00802E9A">
      <w:pPr>
        <w:spacing w:before="12" w:line="240" w:lineRule="exact"/>
        <w:rPr>
          <w:sz w:val="24"/>
          <w:szCs w:val="24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…………………………………………………………………………...…….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CAS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……………./…………………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C147D0">
      <w:pPr>
        <w:ind w:left="113"/>
        <w:rPr>
          <w:sz w:val="24"/>
          <w:szCs w:val="24"/>
        </w:rPr>
      </w:pPr>
      <w:r>
        <w:pict>
          <v:group id="_x0000_s1295" style="position:absolute;left:0;text-align:left;margin-left:167.6pt;margin-top:.55pt;width:85.65pt;height:14.9pt;z-index:-3816;mso-position-horizontal-relative:page" coordorigin="3353,11" coordsize="1713,298">
            <v:shape id="_x0000_s1307" style="position:absolute;left:3360;top:19;width:283;height:283" coordorigin="3360,19" coordsize="283,283" path="m3360,19r283,l3643,302r-283,l3360,1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6" type="#_x0000_t75" style="position:absolute;left:3367;top:32;width:269;height:257">
              <v:imagedata r:id="rId7" o:title=""/>
            </v:shape>
            <v:shape id="_x0000_s1305" style="position:absolute;left:3643;top:19;width:283;height:283" coordorigin="3643,19" coordsize="283,283" path="m3643,19r283,l3926,302r-283,l3643,19xe" filled="f">
              <v:path arrowok="t"/>
            </v:shape>
            <v:shape id="_x0000_s1304" type="#_x0000_t75" style="position:absolute;left:3650;top:32;width:266;height:257">
              <v:imagedata r:id="rId7" o:title=""/>
            </v:shape>
            <v:shape id="_x0000_s1303" style="position:absolute;left:3926;top:19;width:283;height:283" coordorigin="3926,19" coordsize="283,283" path="m3926,19r283,l4209,302r-283,l3926,19xe" filled="f">
              <v:path arrowok="t"/>
            </v:shape>
            <v:shape id="_x0000_s1302" type="#_x0000_t75" style="position:absolute;left:3934;top:32;width:266;height:257">
              <v:imagedata r:id="rId7" o:title=""/>
            </v:shape>
            <v:shape id="_x0000_s1301" style="position:absolute;left:4209;top:19;width:283;height:283" coordorigin="4209,19" coordsize="283,283" path="m4209,19r283,l4492,302r-283,l4209,19xe" filled="f">
              <v:path arrowok="t"/>
            </v:shape>
            <v:shape id="_x0000_s1300" type="#_x0000_t75" style="position:absolute;left:4217;top:32;width:266;height:257">
              <v:imagedata r:id="rId7" o:title=""/>
            </v:shape>
            <v:shape id="_x0000_s1299" style="position:absolute;left:4492;top:19;width:283;height:283" coordorigin="4492,19" coordsize="283,283" path="m4492,19r283,l4775,302r-283,l4492,19xe" filled="f">
              <v:path arrowok="t"/>
            </v:shape>
            <v:shape id="_x0000_s1298" type="#_x0000_t75" style="position:absolute;left:4500;top:32;width:266;height:257">
              <v:imagedata r:id="rId7" o:title=""/>
            </v:shape>
            <v:shape id="_x0000_s1297" style="position:absolute;left:4775;top:19;width:283;height:283" coordorigin="4775,19" coordsize="283,283" path="m4775,19r283,l5058,302r-283,l4775,19xe" filled="f">
              <v:path arrowok="t"/>
            </v:shape>
            <v:shape id="_x0000_s1296" type="#_x0000_t75" style="position:absolute;left:4783;top:32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3.Cod</w:t>
      </w:r>
      <w:r w:rsidR="001D1CDA">
        <w:rPr>
          <w:b/>
          <w:spacing w:val="1"/>
          <w:sz w:val="24"/>
          <w:szCs w:val="24"/>
        </w:rPr>
        <w:t xml:space="preserve"> p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2"/>
          <w:sz w:val="24"/>
          <w:szCs w:val="24"/>
        </w:rPr>
        <w:t>f</w:t>
      </w:r>
      <w:r w:rsidR="001D1CDA">
        <w:rPr>
          <w:b/>
          <w:sz w:val="24"/>
          <w:szCs w:val="24"/>
        </w:rPr>
        <w:t xml:space="preserve">ă </w:t>
      </w:r>
      <w:r w:rsidR="001D1CDA">
        <w:rPr>
          <w:b/>
          <w:spacing w:val="-3"/>
          <w:sz w:val="24"/>
          <w:szCs w:val="24"/>
        </w:rPr>
        <w:t>m</w:t>
      </w:r>
      <w:r w:rsidR="001D1CDA">
        <w:rPr>
          <w:b/>
          <w:spacing w:val="-1"/>
          <w:sz w:val="24"/>
          <w:szCs w:val="24"/>
        </w:rPr>
        <w:t>e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z w:val="24"/>
          <w:szCs w:val="24"/>
        </w:rPr>
        <w:t>i</w:t>
      </w:r>
      <w:r w:rsidR="001D1CDA">
        <w:rPr>
          <w:b/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: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…………………………………….………………………………..……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C147D0">
      <w:pPr>
        <w:ind w:left="358" w:right="8527"/>
        <w:jc w:val="center"/>
        <w:rPr>
          <w:sz w:val="24"/>
          <w:szCs w:val="24"/>
        </w:rPr>
      </w:pPr>
      <w:r>
        <w:pict>
          <v:group id="_x0000_s1254" style="position:absolute;left:0;text-align:left;margin-left:136.2pt;margin-top:.25pt;width:283.75pt;height:14.9pt;z-index:-3820;mso-position-horizontal-relative:page" coordorigin="2724,5" coordsize="5675,298">
            <v:shape id="_x0000_s1294" style="position:absolute;left:2731;top:13;width:283;height:283" coordorigin="2731,13" coordsize="283,283" path="m2731,13r283,l3014,296r-283,l2731,13xe" filled="f">
              <v:path arrowok="t"/>
            </v:shape>
            <v:shape id="_x0000_s1293" type="#_x0000_t75" style="position:absolute;left:2738;top:27;width:266;height:257">
              <v:imagedata r:id="rId7" o:title=""/>
            </v:shape>
            <v:shape id="_x0000_s1292" style="position:absolute;left:3014;top:13;width:283;height:283" coordorigin="3014,13" coordsize="283,283" path="m3014,13r283,l3297,296r-283,l3014,13xe" filled="f">
              <v:path arrowok="t"/>
            </v:shape>
            <v:shape id="_x0000_s1291" type="#_x0000_t75" style="position:absolute;left:3022;top:27;width:266;height:257">
              <v:imagedata r:id="rId7" o:title=""/>
            </v:shape>
            <v:shape id="_x0000_s1290" style="position:absolute;left:3297;top:13;width:283;height:283" coordorigin="3297,13" coordsize="283,283" path="m3297,13r283,l3580,296r-283,l3297,13xe" filled="f">
              <v:path arrowok="t"/>
            </v:shape>
            <v:shape id="_x0000_s1289" type="#_x0000_t75" style="position:absolute;left:3305;top:27;width:266;height:257">
              <v:imagedata r:id="rId7" o:title=""/>
            </v:shape>
            <v:shape id="_x0000_s1288" style="position:absolute;left:3580;top:13;width:283;height:283" coordorigin="3580,13" coordsize="283,283" path="m3580,13r283,l3863,296r-283,l3580,13xe" filled="f">
              <v:path arrowok="t"/>
            </v:shape>
            <v:shape id="_x0000_s1287" type="#_x0000_t75" style="position:absolute;left:3588;top:27;width:266;height:257">
              <v:imagedata r:id="rId7" o:title=""/>
            </v:shape>
            <v:shape id="_x0000_s1286" style="position:absolute;left:3863;top:13;width:283;height:283" coordorigin="3863,13" coordsize="283,283" path="m3863,13r283,l4146,296r-283,l3863,13xe" filled="f">
              <v:path arrowok="t"/>
            </v:shape>
            <v:shape id="_x0000_s1285" type="#_x0000_t75" style="position:absolute;left:3871;top:27;width:266;height:257">
              <v:imagedata r:id="rId7" o:title=""/>
            </v:shape>
            <v:shape id="_x0000_s1284" style="position:absolute;left:4146;top:13;width:283;height:283" coordorigin="4146,13" coordsize="283,283" path="m4146,13r283,l4429,296r-283,l4146,13xe" filled="f">
              <v:path arrowok="t"/>
            </v:shape>
            <v:shape id="_x0000_s1283" type="#_x0000_t75" style="position:absolute;left:4154;top:27;width:266;height:257">
              <v:imagedata r:id="rId7" o:title=""/>
            </v:shape>
            <v:shape id="_x0000_s1282" style="position:absolute;left:4429;top:13;width:283;height:283" coordorigin="4429,13" coordsize="283,283" path="m4429,13r283,l4712,296r-283,l4429,13xe" filled="f">
              <v:path arrowok="t"/>
            </v:shape>
            <v:shape id="_x0000_s1281" type="#_x0000_t75" style="position:absolute;left:4438;top:27;width:266;height:257">
              <v:imagedata r:id="rId7" o:title=""/>
            </v:shape>
            <v:shape id="_x0000_s1280" style="position:absolute;left:4712;top:13;width:283;height:283" coordorigin="4712,13" coordsize="283,283" path="m4712,13r283,l4995,296r-283,l4712,13xe" filled="f">
              <v:path arrowok="t"/>
            </v:shape>
            <v:shape id="_x0000_s1279" type="#_x0000_t75" style="position:absolute;left:4721;top:27;width:266;height:257">
              <v:imagedata r:id="rId7" o:title=""/>
            </v:shape>
            <v:shape id="_x0000_s1278" style="position:absolute;left:4995;top:13;width:283;height:283" coordorigin="4995,13" coordsize="283,283" path="m4995,13r283,l5278,296r-283,l4995,13xe" filled="f">
              <v:path arrowok="t"/>
            </v:shape>
            <v:shape id="_x0000_s1277" type="#_x0000_t75" style="position:absolute;left:5004;top:27;width:266;height:257">
              <v:imagedata r:id="rId7" o:title=""/>
            </v:shape>
            <v:shape id="_x0000_s1276" style="position:absolute;left:5278;top:13;width:283;height:283" coordorigin="5278,13" coordsize="283,283" path="m5278,13r283,l5561,296r-283,l5278,13xe" filled="f">
              <v:path arrowok="t"/>
            </v:shape>
            <v:shape id="_x0000_s1275" type="#_x0000_t75" style="position:absolute;left:5287;top:27;width:266;height:257">
              <v:imagedata r:id="rId7" o:title=""/>
            </v:shape>
            <v:shape id="_x0000_s1274" style="position:absolute;left:5561;top:13;width:283;height:283" coordorigin="5561,13" coordsize="283,283" path="m5561,13r283,l5844,296r-283,l5561,13xe" filled="f">
              <v:path arrowok="t"/>
            </v:shape>
            <v:shape id="_x0000_s1273" type="#_x0000_t75" style="position:absolute;left:5570;top:27;width:266;height:257">
              <v:imagedata r:id="rId7" o:title=""/>
            </v:shape>
            <v:shape id="_x0000_s1272" style="position:absolute;left:5844;top:13;width:283;height:283" coordorigin="5844,13" coordsize="283,283" path="m5844,13r283,l6127,296r-283,l5844,13xe" filled="f">
              <v:path arrowok="t"/>
            </v:shape>
            <v:shape id="_x0000_s1271" type="#_x0000_t75" style="position:absolute;left:5851;top:27;width:269;height:257">
              <v:imagedata r:id="rId7" o:title=""/>
            </v:shape>
            <v:shape id="_x0000_s1270" style="position:absolute;left:6127;top:13;width:283;height:283" coordorigin="6127,13" coordsize="283,283" path="m6127,13r283,l6410,296r-283,l6127,13xe" filled="f">
              <v:path arrowok="t"/>
            </v:shape>
            <v:shape id="_x0000_s1269" type="#_x0000_t75" style="position:absolute;left:6134;top:27;width:266;height:257">
              <v:imagedata r:id="rId7" o:title=""/>
            </v:shape>
            <v:shape id="_x0000_s1268" style="position:absolute;left:6410;top:13;width:283;height:283" coordorigin="6410,13" coordsize="283,283" path="m6410,13r283,l6693,296r-283,l6410,13xe" filled="f">
              <v:path arrowok="t"/>
            </v:shape>
            <v:shape id="_x0000_s1267" type="#_x0000_t75" style="position:absolute;left:6418;top:27;width:266;height:257">
              <v:imagedata r:id="rId7" o:title=""/>
            </v:shape>
            <v:shape id="_x0000_s1266" style="position:absolute;left:6693;top:13;width:283;height:283" coordorigin="6693,13" coordsize="283,283" path="m6693,13r283,l6976,296r-283,l6693,13xe" filled="f">
              <v:path arrowok="t"/>
            </v:shape>
            <v:shape id="_x0000_s1265" type="#_x0000_t75" style="position:absolute;left:6701;top:27;width:266;height:257">
              <v:imagedata r:id="rId7" o:title=""/>
            </v:shape>
            <v:shape id="_x0000_s1264" style="position:absolute;left:6976;top:13;width:283;height:283" coordorigin="6976,13" coordsize="283,283" path="m6976,13r283,l7259,296r-283,l6976,13xe" filled="f">
              <v:path arrowok="t"/>
            </v:shape>
            <v:shape id="_x0000_s1263" type="#_x0000_t75" style="position:absolute;left:6984;top:27;width:266;height:257">
              <v:imagedata r:id="rId7" o:title=""/>
            </v:shape>
            <v:shape id="_x0000_s1262" style="position:absolute;left:7259;top:13;width:283;height:283" coordorigin="7259,13" coordsize="283,283" path="m7259,13r283,l7542,296r-283,l7259,13xe" filled="f">
              <v:path arrowok="t"/>
            </v:shape>
            <v:shape id="_x0000_s1261" type="#_x0000_t75" style="position:absolute;left:7267;top:27;width:266;height:257">
              <v:imagedata r:id="rId7" o:title=""/>
            </v:shape>
            <v:shape id="_x0000_s1260" style="position:absolute;left:7542;top:13;width:283;height:283" coordorigin="7542,13" coordsize="283,283" path="m7542,13r283,l7825,296r-283,l7542,13xe" filled="f">
              <v:path arrowok="t"/>
            </v:shape>
            <v:shape id="_x0000_s1259" type="#_x0000_t75" style="position:absolute;left:7550;top:27;width:266;height:257">
              <v:imagedata r:id="rId7" o:title=""/>
            </v:shape>
            <v:shape id="_x0000_s1258" style="position:absolute;left:7825;top:13;width:283;height:283" coordorigin="7825,13" coordsize="283,283" path="m7825,13r283,l8108,296r-283,l7825,13xe" filled="f">
              <v:path arrowok="t"/>
            </v:shape>
            <v:shape id="_x0000_s1257" type="#_x0000_t75" style="position:absolute;left:7834;top:27;width:266;height:257">
              <v:imagedata r:id="rId7" o:title=""/>
            </v:shape>
            <v:shape id="_x0000_s1256" style="position:absolute;left:8108;top:13;width:283;height:283" coordorigin="8108,13" coordsize="283,283" path="m8108,13r283,l8391,296r-283,l8108,13xe" filled="f">
              <v:path arrowok="t"/>
            </v:shape>
            <v:shape id="_x0000_s1255" type="#_x0000_t75" style="position:absolute;left:8117;top:27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C</w:t>
      </w:r>
      <w:r w:rsidR="001D1CDA">
        <w:rPr>
          <w:b/>
          <w:spacing w:val="2"/>
          <w:sz w:val="24"/>
          <w:szCs w:val="24"/>
        </w:rPr>
        <w:t>N</w:t>
      </w:r>
      <w:r w:rsidR="001D1CDA">
        <w:rPr>
          <w:b/>
          <w:sz w:val="24"/>
          <w:szCs w:val="24"/>
        </w:rPr>
        <w:t>P</w:t>
      </w:r>
      <w:r w:rsidR="001D1CDA">
        <w:rPr>
          <w:b/>
          <w:spacing w:val="-3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/ CID</w:t>
      </w:r>
      <w:r w:rsidR="001D1CDA">
        <w:rPr>
          <w:sz w:val="24"/>
          <w:szCs w:val="24"/>
        </w:rPr>
        <w:t>: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C147D0">
      <w:pPr>
        <w:ind w:left="11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left:0;text-align:left;margin-left:193.15pt;margin-top:.95pt;width:14.15pt;height:14.15pt;z-index:-3827;mso-position-horizontal-relative:page" filled="f" stroked="f">
            <v:textbox inset="0,0,0,0">
              <w:txbxContent>
                <w:p w:rsidR="00802E9A" w:rsidRDefault="001D1CDA">
                  <w:pPr>
                    <w:spacing w:line="240" w:lineRule="exact"/>
                    <w:ind w:left="150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group id="_x0000_s1236" style="position:absolute;left:0;text-align:left;margin-left:260.5pt;margin-top:.55pt;width:113.95pt;height:14.9pt;z-index:-3812;mso-position-horizontal-relative:page" coordorigin="5211,11" coordsize="2279,298">
            <v:shape id="_x0000_s1252" style="position:absolute;left:5218;top:19;width:283;height:283" coordorigin="5218,19" coordsize="283,283" path="m5218,19r283,l5501,302r-283,l5218,19xe" filled="f">
              <v:path arrowok="t"/>
            </v:shape>
            <v:shape id="_x0000_s1251" type="#_x0000_t75" style="position:absolute;left:5227;top:32;width:266;height:257">
              <v:imagedata r:id="rId7" o:title=""/>
            </v:shape>
            <v:shape id="_x0000_s1250" style="position:absolute;left:5501;top:19;width:283;height:283" coordorigin="5501,19" coordsize="283,283" path="m5501,19r283,l5784,302r-283,l5501,19xe" filled="f">
              <v:path arrowok="t"/>
            </v:shape>
            <v:shape id="_x0000_s1249" type="#_x0000_t75" style="position:absolute;left:5510;top:32;width:266;height:257">
              <v:imagedata r:id="rId7" o:title=""/>
            </v:shape>
            <v:shape id="_x0000_s1248" style="position:absolute;left:5784;top:19;width:283;height:283" coordorigin="5784,19" coordsize="283,283" path="m5784,19r283,l6067,302r-283,l5784,19xe" filled="f">
              <v:path arrowok="t"/>
            </v:shape>
            <v:shape id="_x0000_s1247" type="#_x0000_t75" style="position:absolute;left:5791;top:32;width:269;height:257">
              <v:imagedata r:id="rId7" o:title=""/>
            </v:shape>
            <v:shape id="_x0000_s1246" style="position:absolute;left:6067;top:19;width:283;height:283" coordorigin="6067,19" coordsize="283,283" path="m6067,19r283,l6350,302r-283,l6067,19xe" filled="f">
              <v:path arrowok="t"/>
            </v:shape>
            <v:shape id="_x0000_s1245" type="#_x0000_t75" style="position:absolute;left:6074;top:32;width:266;height:257">
              <v:imagedata r:id="rId7" o:title=""/>
            </v:shape>
            <v:shape id="_x0000_s1244" style="position:absolute;left:6350;top:19;width:283;height:283" coordorigin="6350,19" coordsize="283,283" path="m6350,19r283,l6633,302r-283,l6350,19xe" filled="f">
              <v:path arrowok="t"/>
            </v:shape>
            <v:shape id="_x0000_s1243" type="#_x0000_t75" style="position:absolute;left:6358;top:32;width:266;height:257">
              <v:imagedata r:id="rId7" o:title=""/>
            </v:shape>
            <v:shape id="_x0000_s1242" style="position:absolute;left:6633;top:19;width:283;height:283" coordorigin="6633,19" coordsize="283,283" path="m6633,19r283,l6916,302r-283,l6633,19xe" filled="f">
              <v:path arrowok="t"/>
            </v:shape>
            <v:shape id="_x0000_s1241" type="#_x0000_t75" style="position:absolute;left:6641;top:32;width:266;height:257">
              <v:imagedata r:id="rId7" o:title=""/>
            </v:shape>
            <v:shape id="_x0000_s1240" style="position:absolute;left:6916;top:19;width:283;height:283" coordorigin="6916,19" coordsize="283,283" path="m6916,19r283,l7199,302r-283,l6916,19xe" filled="f">
              <v:path arrowok="t"/>
            </v:shape>
            <v:shape id="_x0000_s1239" type="#_x0000_t75" style="position:absolute;left:6924;top:32;width:266;height:257">
              <v:imagedata r:id="rId7" o:title=""/>
            </v:shape>
            <v:shape id="_x0000_s1238" style="position:absolute;left:7199;top:19;width:283;height:283" coordorigin="7199,19" coordsize="283,283" path="m7199,19r283,l7482,302r-283,l7199,19xe" filled="f">
              <v:path arrowok="t"/>
            </v:shape>
            <v:shape id="_x0000_s1237" type="#_x0000_t75" style="position:absolute;left:7207;top:32;width:266;height:257">
              <v:imagedata r:id="rId7" o:title=""/>
            </v:shape>
            <w10:wrap anchorx="page"/>
          </v:group>
        </w:pict>
      </w:r>
      <w:r>
        <w:pict>
          <v:group id="_x0000_s1228" style="position:absolute;left:0;text-align:left;margin-left:122.75pt;margin-top:.55pt;width:84.9pt;height:14.9pt;z-index:-3811;mso-position-horizontal-relative:page" coordorigin="2455,11" coordsize="1698,298">
            <v:shape id="_x0000_s1235" type="#_x0000_t75" style="position:absolute;left:2455;top:32;width:269;height:257">
              <v:imagedata r:id="rId7" o:title=""/>
            </v:shape>
            <v:shape id="_x0000_s1234" type="#_x0000_t75" style="position:absolute;left:2738;top:32;width:266;height:257">
              <v:imagedata r:id="rId7" o:title=""/>
            </v:shape>
            <v:shape id="_x0000_s1233" type="#_x0000_t75" style="position:absolute;left:3022;top:32;width:266;height:257">
              <v:imagedata r:id="rId7" o:title=""/>
            </v:shape>
            <v:shape id="_x0000_s1232" type="#_x0000_t75" style="position:absolute;left:3305;top:32;width:266;height:257">
              <v:imagedata r:id="rId7" o:title=""/>
            </v:shape>
            <v:shape id="_x0000_s1231" type="#_x0000_t75" style="position:absolute;left:3588;top:32;width:266;height:257">
              <v:imagedata r:id="rId7" o:title=""/>
            </v:shape>
            <v:shape id="_x0000_s1230" style="position:absolute;left:3863;top:19;width:283;height:283" coordorigin="3863,19" coordsize="283,283" path="m3863,19r,283l4146,302r,-283l3863,19xe" stroked="f">
              <v:path arrowok="t"/>
            </v:shape>
            <v:shape id="_x0000_s1229" type="#_x0000_t75" style="position:absolute;left:3871;top:32;width:266;height:257">
              <v:imagedata r:id="rId7" o:title=""/>
            </v:shape>
            <w10:wrap anchorx="page"/>
          </v:group>
        </w:pict>
      </w:r>
      <w:r>
        <w:pict>
          <v:shape id="_x0000_s1227" type="#_x0000_t202" style="position:absolute;left:0;text-align:left;margin-left:122pt;margin-top:.55pt;width:86pt;height:14.9pt;z-index:-3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02E9A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</w:tr>
                </w:tbl>
                <w:p w:rsidR="00802E9A" w:rsidRDefault="00802E9A"/>
              </w:txbxContent>
            </v:textbox>
            <w10:wrap anchorx="page"/>
          </v:shape>
        </w:pict>
      </w:r>
      <w:r w:rsidR="001D1CDA">
        <w:rPr>
          <w:b/>
          <w:sz w:val="24"/>
          <w:szCs w:val="24"/>
        </w:rPr>
        <w:t>5.</w:t>
      </w:r>
      <w:r w:rsidR="001D1CDA">
        <w:rPr>
          <w:b/>
          <w:spacing w:val="-3"/>
          <w:sz w:val="24"/>
          <w:szCs w:val="24"/>
        </w:rPr>
        <w:t>F</w:t>
      </w:r>
      <w:r w:rsidR="001D1CDA">
        <w:rPr>
          <w:b/>
          <w:sz w:val="24"/>
          <w:szCs w:val="24"/>
        </w:rPr>
        <w:t>O / RC</w:t>
      </w:r>
      <w:r w:rsidR="001D1CDA">
        <w:rPr>
          <w:sz w:val="24"/>
          <w:szCs w:val="24"/>
        </w:rPr>
        <w:t xml:space="preserve">:                               </w:t>
      </w:r>
      <w:r w:rsidR="001D1CDA">
        <w:rPr>
          <w:spacing w:val="44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în</w:t>
      </w:r>
      <w:r w:rsidR="001D1CDA">
        <w:rPr>
          <w:b/>
          <w:spacing w:val="1"/>
          <w:sz w:val="24"/>
          <w:szCs w:val="24"/>
        </w:rPr>
        <w:t xml:space="preserve"> d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z w:val="24"/>
          <w:szCs w:val="24"/>
        </w:rPr>
        <w:t>a</w:t>
      </w:r>
      <w:r w:rsidR="001D1CDA">
        <w:rPr>
          <w:sz w:val="24"/>
          <w:szCs w:val="24"/>
        </w:rPr>
        <w:t>: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cţ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 II-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: ..…….....…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C147D0">
      <w:pPr>
        <w:ind w:left="113"/>
        <w:rPr>
          <w:sz w:val="24"/>
          <w:szCs w:val="24"/>
        </w:rPr>
      </w:pPr>
      <w:r>
        <w:pict>
          <v:group id="_x0000_s1224" style="position:absolute;left:0;text-align:left;margin-left:138.2pt;margin-top:.45pt;width:14.9pt;height:14.9pt;z-index:-3826;mso-position-horizontal-relative:page" coordorigin="2764,9" coordsize="298,298">
            <v:shape id="_x0000_s1226" style="position:absolute;left:2771;top:17;width:283;height:283" coordorigin="2771,17" coordsize="283,283" path="m2771,17r283,l3054,300r-283,l2771,17xe" filled="f">
              <v:path arrowok="t"/>
            </v:shape>
            <v:shape id="_x0000_s1225" type="#_x0000_t75" style="position:absolute;left:2779;top:30;width:266;height:257">
              <v:imagedata r:id="rId7" o:title=""/>
            </v:shape>
            <w10:wrap anchorx="page"/>
          </v:group>
        </w:pict>
      </w:r>
      <w:r>
        <w:pict>
          <v:group id="_x0000_s1221" style="position:absolute;left:0;text-align:left;margin-left:194pt;margin-top:.45pt;width:14.9pt;height:14.9pt;z-index:-3825;mso-position-horizontal-relative:page" coordorigin="3881,9" coordsize="298,298">
            <v:shape id="_x0000_s1223" style="position:absolute;left:3888;top:17;width:283;height:283" coordorigin="3888,17" coordsize="283,283" path="m3888,17r283,l4171,300r-283,l3888,17xe" filled="f">
              <v:path arrowok="t"/>
            </v:shape>
            <v:shape id="_x0000_s1222" type="#_x0000_t75" style="position:absolute;left:3895;top:30;width:269;height:257">
              <v:imagedata r:id="rId7" o:title=""/>
            </v:shape>
            <w10:wrap anchorx="page"/>
          </v:group>
        </w:pict>
      </w:r>
      <w:r>
        <w:pict>
          <v:group id="_x0000_s1218" style="position:absolute;left:0;text-align:left;margin-left:266.1pt;margin-top:.45pt;width:14.9pt;height:14.9pt;z-index:-3824;mso-position-horizontal-relative:page" coordorigin="5322,9" coordsize="298,298">
            <v:shape id="_x0000_s1220" style="position:absolute;left:5329;top:17;width:283;height:283" coordorigin="5329,17" coordsize="283,283" path="m5329,17r283,l5612,300r-283,l5329,17xe" filled="f">
              <v:path arrowok="t"/>
            </v:shape>
            <v:shape id="_x0000_s1219" type="#_x0000_t75" style="position:absolute;left:5338;top:30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7.</w:t>
      </w:r>
      <w:r w:rsidR="001D1CDA">
        <w:rPr>
          <w:b/>
          <w:spacing w:val="1"/>
          <w:sz w:val="24"/>
          <w:szCs w:val="24"/>
        </w:rPr>
        <w:t>T</w:t>
      </w:r>
      <w:r w:rsidR="001D1CDA">
        <w:rPr>
          <w:b/>
          <w:sz w:val="24"/>
          <w:szCs w:val="24"/>
        </w:rPr>
        <w:t>ip</w:t>
      </w:r>
      <w:r w:rsidR="001D1CDA">
        <w:rPr>
          <w:b/>
          <w:spacing w:val="1"/>
          <w:sz w:val="24"/>
          <w:szCs w:val="24"/>
        </w:rPr>
        <w:t xml:space="preserve"> </w:t>
      </w:r>
      <w:r w:rsidR="001D1CDA">
        <w:rPr>
          <w:b/>
          <w:spacing w:val="-1"/>
          <w:sz w:val="24"/>
          <w:szCs w:val="24"/>
        </w:rPr>
        <w:t>e</w:t>
      </w:r>
      <w:r w:rsidR="001D1CDA">
        <w:rPr>
          <w:b/>
          <w:sz w:val="24"/>
          <w:szCs w:val="24"/>
        </w:rPr>
        <w:t>val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re</w:t>
      </w:r>
      <w:r w:rsidR="001D1CDA">
        <w:rPr>
          <w:sz w:val="24"/>
          <w:szCs w:val="24"/>
        </w:rPr>
        <w:t xml:space="preserve">:      </w:t>
      </w:r>
      <w:r w:rsidR="001D1CDA">
        <w:rPr>
          <w:spacing w:val="17"/>
          <w:sz w:val="24"/>
          <w:szCs w:val="24"/>
        </w:rPr>
        <w:t xml:space="preserve"> </w:t>
      </w:r>
      <w:r w:rsidR="001D1CDA">
        <w:rPr>
          <w:sz w:val="24"/>
          <w:szCs w:val="24"/>
        </w:rPr>
        <w:t>iniţi</w:t>
      </w:r>
      <w:r w:rsidR="001D1CDA">
        <w:rPr>
          <w:spacing w:val="-1"/>
          <w:sz w:val="24"/>
          <w:szCs w:val="24"/>
        </w:rPr>
        <w:t>er</w:t>
      </w:r>
      <w:r w:rsidR="001D1CDA">
        <w:rPr>
          <w:sz w:val="24"/>
          <w:szCs w:val="24"/>
        </w:rPr>
        <w:t xml:space="preserve">e      </w:t>
      </w:r>
      <w:r w:rsidR="001D1CDA">
        <w:rPr>
          <w:spacing w:val="35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ontinu</w:t>
      </w:r>
      <w:r w:rsidR="001D1CDA">
        <w:rPr>
          <w:spacing w:val="-1"/>
          <w:sz w:val="24"/>
          <w:szCs w:val="24"/>
        </w:rPr>
        <w:t>ar</w:t>
      </w:r>
      <w:r w:rsidR="001D1CDA">
        <w:rPr>
          <w:sz w:val="24"/>
          <w:szCs w:val="24"/>
        </w:rPr>
        <w:t xml:space="preserve">e     </w:t>
      </w:r>
      <w:r w:rsidR="001D1CDA">
        <w:rPr>
          <w:spacing w:val="45"/>
          <w:sz w:val="24"/>
          <w:szCs w:val="24"/>
        </w:rPr>
        <w:t xml:space="preserve"> </w:t>
      </w:r>
      <w:r w:rsidR="001D1CDA">
        <w:rPr>
          <w:sz w:val="24"/>
          <w:szCs w:val="24"/>
        </w:rPr>
        <w:t>înt</w:t>
      </w:r>
      <w:r w:rsidR="001D1CDA">
        <w:rPr>
          <w:spacing w:val="-1"/>
          <w:sz w:val="24"/>
          <w:szCs w:val="24"/>
        </w:rPr>
        <w:t>rer</w:t>
      </w:r>
      <w:r w:rsidR="001D1CDA">
        <w:rPr>
          <w:sz w:val="24"/>
          <w:szCs w:val="24"/>
        </w:rPr>
        <w:t>up</w:t>
      </w:r>
      <w:r w:rsidR="001D1CDA">
        <w:rPr>
          <w:spacing w:val="-1"/>
          <w:sz w:val="24"/>
          <w:szCs w:val="24"/>
        </w:rPr>
        <w:t>e</w:t>
      </w:r>
      <w:r w:rsidR="001D1CDA">
        <w:rPr>
          <w:spacing w:val="2"/>
          <w:sz w:val="24"/>
          <w:szCs w:val="24"/>
        </w:rPr>
        <w:t>r</w:t>
      </w:r>
      <w:r w:rsidR="001D1CDA">
        <w:rPr>
          <w:sz w:val="24"/>
          <w:szCs w:val="24"/>
        </w:rPr>
        <w:t>e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8.Î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C147D0">
      <w:pPr>
        <w:ind w:left="679"/>
        <w:rPr>
          <w:sz w:val="24"/>
          <w:szCs w:val="24"/>
        </w:rPr>
      </w:pPr>
      <w:r>
        <w:pict>
          <v:group id="_x0000_s1215" style="position:absolute;left:0;text-align:left;margin-left:68.8pt;margin-top:.05pt;width:14.9pt;height:14.9pt;z-index:-3823;mso-position-horizontal-relative:page" coordorigin="1376,1" coordsize="298,298">
            <v:shape id="_x0000_s1217" style="position:absolute;left:1383;top:9;width:283;height:283" coordorigin="1383,9" coordsize="283,283" path="m1383,9r283,l1666,292r-283,l1383,9xe" filled="f">
              <v:path arrowok="t"/>
            </v:shape>
            <v:shape id="_x0000_s1216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208" style="position:absolute;left:0;text-align:left;margin-left:317.1pt;margin-top:.05pt;width:43.2pt;height:14.9pt;z-index:-3810;mso-position-horizontal-relative:page" coordorigin="6343,1" coordsize="864,298">
            <v:shape id="_x0000_s1214" style="position:absolute;left:6350;top:9;width:283;height:283" coordorigin="6350,9" coordsize="283,283" path="m6350,9r283,l6633,292r-283,l6350,9xe" filled="f">
              <v:path arrowok="t"/>
            </v:shape>
            <v:shape id="_x0000_s1213" type="#_x0000_t75" style="position:absolute;left:6358;top:22;width:266;height:257">
              <v:imagedata r:id="rId7" o:title=""/>
            </v:shape>
            <v:shape id="_x0000_s1212" style="position:absolute;left:6633;top:9;width:283;height:283" coordorigin="6633,9" coordsize="283,283" path="m6633,9r283,l6916,292r-283,l6633,9xe" filled="f">
              <v:path arrowok="t"/>
            </v:shape>
            <v:shape id="_x0000_s1211" type="#_x0000_t75" style="position:absolute;left:6641;top:22;width:266;height:257">
              <v:imagedata r:id="rId7" o:title=""/>
            </v:shape>
            <v:shape id="_x0000_s1210" style="position:absolute;left:6916;top:9;width:283;height:283" coordorigin="6916,9" coordsize="283,283" path="m6916,9r283,l7199,292r-283,l6916,9xe" filled="f">
              <v:path arrowok="t"/>
            </v:shape>
            <v:shape id="_x0000_s1209" type="#_x0000_t75" style="position:absolute;left:6924;top:22;width:266;height:257">
              <v:imagedata r:id="rId7" o:title=""/>
            </v:shape>
            <w10:wrap anchorx="page"/>
          </v:group>
        </w:pict>
      </w:r>
      <w:r w:rsidR="001D1CDA">
        <w:rPr>
          <w:sz w:val="24"/>
          <w:szCs w:val="24"/>
        </w:rPr>
        <w:t>bo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la</w:t>
      </w:r>
      <w:r w:rsidR="001D1CDA">
        <w:rPr>
          <w:spacing w:val="-1"/>
          <w:sz w:val="24"/>
          <w:szCs w:val="24"/>
        </w:rPr>
        <w:t xml:space="preserve"> cr</w:t>
      </w:r>
      <w:r w:rsidR="001D1CDA">
        <w:rPr>
          <w:sz w:val="24"/>
          <w:szCs w:val="24"/>
        </w:rPr>
        <w:t>oni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>ă</w:t>
      </w:r>
      <w:r w:rsidR="001D1CDA">
        <w:rPr>
          <w:spacing w:val="-1"/>
          <w:sz w:val="24"/>
          <w:szCs w:val="24"/>
        </w:rPr>
        <w:t xml:space="preserve"> (</w:t>
      </w:r>
      <w:r w:rsidR="001D1CDA">
        <w:rPr>
          <w:sz w:val="24"/>
          <w:szCs w:val="24"/>
        </w:rPr>
        <w:t>sublista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C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ec</w:t>
      </w:r>
      <w:r w:rsidR="001D1CDA">
        <w:rPr>
          <w:sz w:val="24"/>
          <w:szCs w:val="24"/>
        </w:rPr>
        <w:t>ţiun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>1</w:t>
      </w:r>
      <w:r w:rsidR="001D1CDA">
        <w:rPr>
          <w:spacing w:val="-1"/>
          <w:sz w:val="24"/>
          <w:szCs w:val="24"/>
        </w:rPr>
        <w:t>)</w:t>
      </w:r>
      <w:r w:rsidR="001D1CDA">
        <w:rPr>
          <w:sz w:val="24"/>
          <w:szCs w:val="24"/>
        </w:rPr>
        <w:t xml:space="preserve">,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od</w:t>
      </w:r>
      <w:r w:rsidR="001D1CDA">
        <w:rPr>
          <w:spacing w:val="2"/>
          <w:sz w:val="24"/>
          <w:szCs w:val="24"/>
        </w:rPr>
        <w:t xml:space="preserve"> </w:t>
      </w:r>
      <w:r w:rsidR="001D1CDA">
        <w:rPr>
          <w:sz w:val="24"/>
          <w:szCs w:val="24"/>
        </w:rPr>
        <w:t>G: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C147D0">
      <w:pPr>
        <w:ind w:left="679"/>
        <w:rPr>
          <w:sz w:val="24"/>
          <w:szCs w:val="24"/>
        </w:rPr>
      </w:pPr>
      <w:r>
        <w:pict>
          <v:group id="_x0000_s1205" style="position:absolute;left:0;text-align:left;margin-left:68.8pt;margin-top:.05pt;width:14.9pt;height:14.9pt;z-index:-3822;mso-position-horizontal-relative:page" coordorigin="1376,1" coordsize="298,298">
            <v:shape id="_x0000_s1207" style="position:absolute;left:1383;top:9;width:283;height:283" coordorigin="1383,9" coordsize="283,283" path="m1383,9r283,l1666,292r-283,l1383,9xe" filled="f">
              <v:path arrowok="t"/>
            </v:shape>
            <v:shape id="_x0000_s1206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200" style="position:absolute;left:0;text-align:left;margin-left:287.05pt;margin-top:1.1pt;width:55.8pt;height:12.85pt;z-index:-3809;mso-position-horizontal-relative:page" coordorigin="5741,22" coordsize="1116,257">
            <v:shape id="_x0000_s1204" type="#_x0000_t75" style="position:absolute;left:5741;top:22;width:266;height:257">
              <v:imagedata r:id="rId7" o:title=""/>
            </v:shape>
            <v:shape id="_x0000_s1203" type="#_x0000_t75" style="position:absolute;left:6024;top:22;width:266;height:257">
              <v:imagedata r:id="rId7" o:title=""/>
            </v:shape>
            <v:shape id="_x0000_s1202" type="#_x0000_t75" style="position:absolute;left:6307;top:22;width:266;height:257">
              <v:imagedata r:id="rId7" o:title=""/>
            </v:shape>
            <v:shape id="_x0000_s1201" type="#_x0000_t75" style="position:absolute;left:6590;top:22;width:266;height:257">
              <v:imagedata r:id="rId7" o:title=""/>
            </v:shape>
            <w10:wrap anchorx="page"/>
          </v:group>
        </w:pict>
      </w:r>
      <w:r>
        <w:pict>
          <v:shape id="_x0000_s1199" type="#_x0000_t202" style="position:absolute;left:0;text-align:left;margin-left:286.2pt;margin-top:.05pt;width:57.7pt;height:14.9pt;z-index:-38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802E9A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</w:tr>
                </w:tbl>
                <w:p w:rsidR="00802E9A" w:rsidRDefault="00802E9A"/>
              </w:txbxContent>
            </v:textbox>
            <w10:wrap anchorx="page"/>
          </v:shape>
        </w:pict>
      </w:r>
      <w:r w:rsidR="001D1CDA">
        <w:rPr>
          <w:spacing w:val="1"/>
          <w:sz w:val="24"/>
          <w:szCs w:val="24"/>
        </w:rPr>
        <w:t>P</w:t>
      </w:r>
      <w:r w:rsidR="001D1CDA">
        <w:rPr>
          <w:sz w:val="24"/>
          <w:szCs w:val="24"/>
        </w:rPr>
        <w:t>NS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(</w:t>
      </w:r>
      <w:r w:rsidR="001D1CDA">
        <w:rPr>
          <w:sz w:val="24"/>
          <w:szCs w:val="24"/>
        </w:rPr>
        <w:t>sublista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C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ec</w:t>
      </w:r>
      <w:r w:rsidR="001D1CDA">
        <w:rPr>
          <w:sz w:val="24"/>
          <w:szCs w:val="24"/>
        </w:rPr>
        <w:t>ţiun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>2</w:t>
      </w:r>
      <w:r w:rsidR="001D1CDA">
        <w:rPr>
          <w:spacing w:val="-1"/>
          <w:sz w:val="24"/>
          <w:szCs w:val="24"/>
        </w:rPr>
        <w:t>)</w:t>
      </w:r>
      <w:r w:rsidR="001D1CDA">
        <w:rPr>
          <w:sz w:val="24"/>
          <w:szCs w:val="24"/>
        </w:rPr>
        <w:t>, n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 xml:space="preserve">. </w:t>
      </w:r>
      <w:r w:rsidR="001D1CDA">
        <w:rPr>
          <w:spacing w:val="1"/>
          <w:sz w:val="24"/>
          <w:szCs w:val="24"/>
        </w:rPr>
        <w:t>P</w:t>
      </w:r>
      <w:r w:rsidR="001D1CDA">
        <w:rPr>
          <w:sz w:val="24"/>
          <w:szCs w:val="24"/>
        </w:rPr>
        <w:t>N</w:t>
      </w:r>
      <w:r w:rsidR="001D1CDA">
        <w:rPr>
          <w:spacing w:val="1"/>
          <w:sz w:val="24"/>
          <w:szCs w:val="24"/>
        </w:rPr>
        <w:t>S</w:t>
      </w:r>
      <w:r w:rsidR="001D1CDA">
        <w:rPr>
          <w:sz w:val="24"/>
          <w:szCs w:val="24"/>
        </w:rPr>
        <w:t xml:space="preserve">:                     </w:t>
      </w:r>
      <w:r w:rsidR="001D1CDA">
        <w:rPr>
          <w:spacing w:val="20"/>
          <w:sz w:val="24"/>
          <w:szCs w:val="24"/>
        </w:rPr>
        <w:t xml:space="preserve"> </w:t>
      </w:r>
      <w:r w:rsidR="001D1CDA">
        <w:rPr>
          <w:sz w:val="24"/>
          <w:szCs w:val="24"/>
        </w:rPr>
        <w:t xml:space="preserve">,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od de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di</w:t>
      </w:r>
      <w:r w:rsidR="001D1CDA">
        <w:rPr>
          <w:spacing w:val="1"/>
          <w:sz w:val="24"/>
          <w:szCs w:val="24"/>
        </w:rPr>
        <w:t>a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nostic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(</w:t>
      </w:r>
      <w:r w:rsidR="001D1CDA">
        <w:rPr>
          <w:sz w:val="24"/>
          <w:szCs w:val="24"/>
        </w:rPr>
        <w:t>v</w:t>
      </w:r>
      <w:r w:rsidR="001D1CDA">
        <w:rPr>
          <w:i/>
          <w:sz w:val="24"/>
          <w:szCs w:val="24"/>
        </w:rPr>
        <w:t>ar</w:t>
      </w:r>
      <w:r w:rsidR="001D1CDA">
        <w:rPr>
          <w:i/>
          <w:spacing w:val="3"/>
          <w:sz w:val="24"/>
          <w:szCs w:val="24"/>
        </w:rPr>
        <w:t>i</w:t>
      </w:r>
      <w:r w:rsidR="001D1CDA">
        <w:rPr>
          <w:i/>
          <w:sz w:val="24"/>
          <w:szCs w:val="24"/>
        </w:rPr>
        <w:t xml:space="preserve">anta 999 </w:t>
      </w:r>
      <w:r w:rsidR="001D1CDA">
        <w:rPr>
          <w:i/>
          <w:spacing w:val="-1"/>
          <w:sz w:val="24"/>
          <w:szCs w:val="24"/>
        </w:rPr>
        <w:t>c</w:t>
      </w:r>
      <w:r w:rsidR="001D1CDA">
        <w:rPr>
          <w:i/>
          <w:sz w:val="24"/>
          <w:szCs w:val="24"/>
        </w:rPr>
        <w:t>oduri de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ind w:left="679"/>
        <w:rPr>
          <w:sz w:val="24"/>
          <w:szCs w:val="24"/>
        </w:rPr>
      </w:pPr>
      <w:r>
        <w:pict>
          <v:group id="_x0000_s1192" style="position:absolute;left:0;text-align:left;margin-left:173pt;margin-top:-.55pt;width:43.2pt;height:14.9pt;z-index:-3808;mso-position-horizontal-relative:page" coordorigin="3461,-11" coordsize="864,298">
            <v:shape id="_x0000_s1198" style="position:absolute;left:3468;top:-3;width:283;height:283" coordorigin="3468,-3" coordsize="283,283" path="m3468,-3r283,l3751,280r-283,l3468,-3xe" filled="f">
              <v:path arrowok="t"/>
            </v:shape>
            <v:shape id="_x0000_s1197" type="#_x0000_t75" style="position:absolute;left:3475;top:10;width:269;height:257">
              <v:imagedata r:id="rId7" o:title=""/>
            </v:shape>
            <v:shape id="_x0000_s1196" style="position:absolute;left:3751;top:-3;width:283;height:283" coordorigin="3751,-3" coordsize="283,283" path="m3751,-3r283,l4034,280r-283,l3751,-3xe" filled="f">
              <v:path arrowok="t"/>
            </v:shape>
            <v:shape id="_x0000_s1195" type="#_x0000_t75" style="position:absolute;left:3758;top:10;width:266;height:257">
              <v:imagedata r:id="rId7" o:title=""/>
            </v:shape>
            <v:shape id="_x0000_s1194" style="position:absolute;left:4034;top:-3;width:283;height:283" coordorigin="4034,-3" coordsize="283,283" path="m4034,-3r283,l4317,280r-283,l4034,-3xe" filled="f">
              <v:path arrowok="t"/>
            </v:shape>
            <v:shape id="_x0000_s1193" type="#_x0000_t75" style="position:absolute;left:4042;top:10;width:266;height:257">
              <v:imagedata r:id="rId7" o:title=""/>
            </v:shape>
            <w10:wrap anchorx="page"/>
          </v:group>
        </w:pict>
      </w:r>
      <w:r w:rsidR="001D1CDA">
        <w:rPr>
          <w:i/>
          <w:sz w:val="24"/>
          <w:szCs w:val="24"/>
        </w:rPr>
        <w:t>boală</w:t>
      </w:r>
      <w:r w:rsidR="001D1CDA">
        <w:rPr>
          <w:i/>
          <w:spacing w:val="-3"/>
          <w:sz w:val="24"/>
          <w:szCs w:val="24"/>
        </w:rPr>
        <w:t>)</w:t>
      </w:r>
      <w:r w:rsidR="001D1CDA">
        <w:rPr>
          <w:sz w:val="24"/>
          <w:szCs w:val="24"/>
        </w:rPr>
        <w:t>, du</w:t>
      </w:r>
      <w:r w:rsidR="001D1CDA">
        <w:rPr>
          <w:spacing w:val="2"/>
          <w:sz w:val="24"/>
          <w:szCs w:val="24"/>
        </w:rPr>
        <w:t>p</w:t>
      </w:r>
      <w:r w:rsidR="001D1CDA">
        <w:rPr>
          <w:sz w:val="24"/>
          <w:szCs w:val="24"/>
        </w:rPr>
        <w:t>ă</w:t>
      </w:r>
      <w:r w:rsidR="001D1CDA">
        <w:rPr>
          <w:spacing w:val="-1"/>
          <w:sz w:val="24"/>
          <w:szCs w:val="24"/>
        </w:rPr>
        <w:t xml:space="preserve"> ca</w:t>
      </w:r>
      <w:r w:rsidR="001D1CDA">
        <w:rPr>
          <w:spacing w:val="1"/>
          <w:sz w:val="24"/>
          <w:szCs w:val="24"/>
        </w:rPr>
        <w:t>z</w:t>
      </w:r>
      <w:r w:rsidR="001D1CDA">
        <w:rPr>
          <w:sz w:val="24"/>
          <w:szCs w:val="24"/>
        </w:rPr>
        <w:t>: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C147D0">
      <w:pPr>
        <w:ind w:left="679"/>
        <w:rPr>
          <w:sz w:val="24"/>
          <w:szCs w:val="24"/>
        </w:rPr>
      </w:pPr>
      <w:r>
        <w:pict>
          <v:group id="_x0000_s1189" style="position:absolute;left:0;text-align:left;margin-left:68.8pt;margin-top:-.1pt;width:14.9pt;height:14.9pt;z-index:-3821;mso-position-horizontal-relative:page" coordorigin="1376,-2" coordsize="298,298">
            <v:shape id="_x0000_s1191" style="position:absolute;left:1383;top:6;width:283;height:283" coordorigin="1383,6" coordsize="283,283" path="m1383,6r283,l1666,289r-283,l1383,6xe" filled="f">
              <v:path arrowok="t"/>
            </v:shape>
            <v:shape id="_x0000_s1190" type="#_x0000_t75" style="position:absolute;left:1392;top:20;width:266;height:257">
              <v:imagedata r:id="rId7" o:title=""/>
            </v:shape>
            <w10:wrap anchorx="page"/>
          </v:group>
        </w:pict>
      </w:r>
      <w:r w:rsidR="001D1CDA">
        <w:rPr>
          <w:spacing w:val="-3"/>
          <w:sz w:val="24"/>
          <w:szCs w:val="24"/>
        </w:rPr>
        <w:t>I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>D10</w:t>
      </w:r>
      <w:r w:rsidR="001D1CDA">
        <w:rPr>
          <w:spacing w:val="22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(</w:t>
      </w:r>
      <w:r w:rsidR="001D1CDA">
        <w:rPr>
          <w:sz w:val="24"/>
          <w:szCs w:val="24"/>
        </w:rPr>
        <w:t>sublista</w:t>
      </w:r>
      <w:r w:rsidR="001D1CDA">
        <w:rPr>
          <w:spacing w:val="18"/>
          <w:sz w:val="24"/>
          <w:szCs w:val="24"/>
        </w:rPr>
        <w:t xml:space="preserve"> </w:t>
      </w:r>
      <w:r w:rsidR="001D1CDA">
        <w:rPr>
          <w:sz w:val="24"/>
          <w:szCs w:val="24"/>
        </w:rPr>
        <w:t>A,</w:t>
      </w:r>
      <w:r w:rsidR="001D1CDA">
        <w:rPr>
          <w:spacing w:val="22"/>
          <w:sz w:val="24"/>
          <w:szCs w:val="24"/>
        </w:rPr>
        <w:t xml:space="preserve"> </w:t>
      </w:r>
      <w:r w:rsidR="001D1CDA">
        <w:rPr>
          <w:spacing w:val="-2"/>
          <w:sz w:val="24"/>
          <w:szCs w:val="24"/>
        </w:rPr>
        <w:t>B</w:t>
      </w:r>
      <w:r w:rsidR="001D1CDA">
        <w:rPr>
          <w:sz w:val="24"/>
          <w:szCs w:val="24"/>
        </w:rPr>
        <w:t>,C</w:t>
      </w:r>
      <w:r w:rsidR="001D1CDA">
        <w:rPr>
          <w:spacing w:val="22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ec</w:t>
      </w:r>
      <w:r w:rsidR="001D1CDA">
        <w:rPr>
          <w:sz w:val="24"/>
          <w:szCs w:val="24"/>
        </w:rPr>
        <w:t>ţiun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a</w:t>
      </w:r>
      <w:r w:rsidR="001D1CDA">
        <w:rPr>
          <w:spacing w:val="18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>3,</w:t>
      </w:r>
      <w:r w:rsidR="001D1CDA">
        <w:rPr>
          <w:spacing w:val="22"/>
          <w:sz w:val="24"/>
          <w:szCs w:val="24"/>
        </w:rPr>
        <w:t xml:space="preserve"> </w:t>
      </w:r>
      <w:r w:rsidR="001D1CDA">
        <w:rPr>
          <w:sz w:val="24"/>
          <w:szCs w:val="24"/>
        </w:rPr>
        <w:t>D,</w:t>
      </w:r>
      <w:r w:rsidR="001D1CDA">
        <w:rPr>
          <w:spacing w:val="19"/>
          <w:sz w:val="24"/>
          <w:szCs w:val="24"/>
        </w:rPr>
        <w:t xml:space="preserve"> </w:t>
      </w:r>
      <w:r w:rsidR="001D1CDA">
        <w:rPr>
          <w:sz w:val="24"/>
          <w:szCs w:val="24"/>
        </w:rPr>
        <w:t>du</w:t>
      </w:r>
      <w:r w:rsidR="001D1CDA">
        <w:rPr>
          <w:spacing w:val="2"/>
          <w:sz w:val="24"/>
          <w:szCs w:val="24"/>
        </w:rPr>
        <w:t>p</w:t>
      </w:r>
      <w:r w:rsidR="001D1CDA">
        <w:rPr>
          <w:sz w:val="24"/>
          <w:szCs w:val="24"/>
        </w:rPr>
        <w:t>ă</w:t>
      </w:r>
      <w:r w:rsidR="001D1CDA">
        <w:rPr>
          <w:spacing w:val="18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c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1"/>
          <w:sz w:val="24"/>
          <w:szCs w:val="24"/>
        </w:rPr>
        <w:t>z</w:t>
      </w:r>
      <w:r w:rsidR="001D1CDA">
        <w:rPr>
          <w:spacing w:val="-1"/>
          <w:sz w:val="24"/>
          <w:szCs w:val="24"/>
        </w:rPr>
        <w:t>)</w:t>
      </w:r>
      <w:r w:rsidR="001D1CDA">
        <w:rPr>
          <w:sz w:val="24"/>
          <w:szCs w:val="24"/>
        </w:rPr>
        <w:t>,</w:t>
      </w:r>
      <w:r w:rsidR="001D1CDA">
        <w:rPr>
          <w:spacing w:val="19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od</w:t>
      </w:r>
      <w:r w:rsidR="001D1CDA">
        <w:rPr>
          <w:spacing w:val="19"/>
          <w:sz w:val="24"/>
          <w:szCs w:val="24"/>
        </w:rPr>
        <w:t xml:space="preserve"> </w:t>
      </w:r>
      <w:r w:rsidR="001D1CDA">
        <w:rPr>
          <w:spacing w:val="2"/>
          <w:sz w:val="24"/>
          <w:szCs w:val="24"/>
        </w:rPr>
        <w:t>d</w:t>
      </w:r>
      <w:r w:rsidR="001D1CDA">
        <w:rPr>
          <w:sz w:val="24"/>
          <w:szCs w:val="24"/>
        </w:rPr>
        <w:t>e</w:t>
      </w:r>
      <w:r w:rsidR="001D1CDA">
        <w:rPr>
          <w:spacing w:val="18"/>
          <w:sz w:val="24"/>
          <w:szCs w:val="24"/>
        </w:rPr>
        <w:t xml:space="preserve"> </w:t>
      </w:r>
      <w:r w:rsidR="001D1CDA">
        <w:rPr>
          <w:sz w:val="24"/>
          <w:szCs w:val="24"/>
        </w:rPr>
        <w:t>di</w:t>
      </w:r>
      <w:r w:rsidR="001D1CDA">
        <w:rPr>
          <w:spacing w:val="1"/>
          <w:sz w:val="24"/>
          <w:szCs w:val="24"/>
        </w:rPr>
        <w:t>a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nostic</w:t>
      </w:r>
      <w:r w:rsidR="001D1CDA">
        <w:rPr>
          <w:spacing w:val="2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(</w:t>
      </w:r>
      <w:r w:rsidR="001D1CDA">
        <w:rPr>
          <w:spacing w:val="2"/>
          <w:sz w:val="24"/>
          <w:szCs w:val="24"/>
        </w:rPr>
        <w:t>v</w:t>
      </w:r>
      <w:r w:rsidR="001D1CDA">
        <w:rPr>
          <w:i/>
          <w:sz w:val="24"/>
          <w:szCs w:val="24"/>
        </w:rPr>
        <w:t>arianta</w:t>
      </w:r>
      <w:r w:rsidR="001D1CDA">
        <w:rPr>
          <w:i/>
          <w:spacing w:val="19"/>
          <w:sz w:val="24"/>
          <w:szCs w:val="24"/>
        </w:rPr>
        <w:t xml:space="preserve"> </w:t>
      </w:r>
      <w:r w:rsidR="001D1CDA">
        <w:rPr>
          <w:i/>
          <w:sz w:val="24"/>
          <w:szCs w:val="24"/>
        </w:rPr>
        <w:t>999</w:t>
      </w:r>
      <w:r w:rsidR="001D1CDA">
        <w:rPr>
          <w:i/>
          <w:spacing w:val="19"/>
          <w:sz w:val="24"/>
          <w:szCs w:val="24"/>
        </w:rPr>
        <w:t xml:space="preserve"> </w:t>
      </w:r>
      <w:r w:rsidR="001D1CDA">
        <w:rPr>
          <w:i/>
          <w:spacing w:val="-1"/>
          <w:sz w:val="24"/>
          <w:szCs w:val="24"/>
        </w:rPr>
        <w:t>c</w:t>
      </w:r>
      <w:r w:rsidR="001D1CDA">
        <w:rPr>
          <w:i/>
          <w:sz w:val="24"/>
          <w:szCs w:val="24"/>
        </w:rPr>
        <w:t>oduri</w:t>
      </w:r>
      <w:r w:rsidR="001D1CDA">
        <w:rPr>
          <w:i/>
          <w:spacing w:val="20"/>
          <w:sz w:val="24"/>
          <w:szCs w:val="24"/>
        </w:rPr>
        <w:t xml:space="preserve"> </w:t>
      </w:r>
      <w:r w:rsidR="001D1CDA">
        <w:rPr>
          <w:i/>
          <w:spacing w:val="2"/>
          <w:sz w:val="24"/>
          <w:szCs w:val="24"/>
        </w:rPr>
        <w:t>d</w:t>
      </w:r>
      <w:r w:rsidR="001D1CDA">
        <w:rPr>
          <w:i/>
          <w:sz w:val="24"/>
          <w:szCs w:val="24"/>
        </w:rPr>
        <w:t>e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ind w:left="679"/>
        <w:rPr>
          <w:sz w:val="24"/>
          <w:szCs w:val="24"/>
        </w:rPr>
      </w:pPr>
      <w:r>
        <w:pict>
          <v:group id="_x0000_s1182" style="position:absolute;left:0;text-align:left;margin-left:125.2pt;margin-top:.8pt;width:43.2pt;height:14.9pt;z-index:-3807;mso-position-horizontal-relative:page" coordorigin="2504,16" coordsize="864,298">
            <v:shape id="_x0000_s1188" style="position:absolute;left:2511;top:24;width:283;height:283" coordorigin="2511,24" coordsize="283,283" path="m2511,24r283,l2794,307r-283,l2511,24xe" filled="f">
              <v:path arrowok="t"/>
            </v:shape>
            <v:shape id="_x0000_s1187" type="#_x0000_t75" style="position:absolute;left:2520;top:37;width:266;height:257">
              <v:imagedata r:id="rId7" o:title=""/>
            </v:shape>
            <v:shape id="_x0000_s1186" style="position:absolute;left:2794;top:24;width:283;height:283" coordorigin="2794,24" coordsize="283,283" path="m2794,24r283,l3077,307r-283,l2794,24xe" filled="f">
              <v:path arrowok="t"/>
            </v:shape>
            <v:shape id="_x0000_s1185" type="#_x0000_t75" style="position:absolute;left:2803;top:37;width:266;height:257">
              <v:imagedata r:id="rId7" o:title=""/>
            </v:shape>
            <v:shape id="_x0000_s1184" style="position:absolute;left:3077;top:24;width:283;height:283" coordorigin="3077,24" coordsize="283,283" path="m3077,24r283,l3360,307r-283,l3077,24xe" filled="f">
              <v:path arrowok="t"/>
            </v:shape>
            <v:shape id="_x0000_s1183" type="#_x0000_t75" style="position:absolute;left:3086;top:37;width:266;height:257">
              <v:imagedata r:id="rId7" o:title=""/>
            </v:shape>
            <w10:wrap anchorx="page"/>
          </v:group>
        </w:pict>
      </w:r>
      <w:r w:rsidR="001D1CDA">
        <w:rPr>
          <w:i/>
          <w:sz w:val="24"/>
          <w:szCs w:val="24"/>
        </w:rPr>
        <w:t>boală</w:t>
      </w:r>
      <w:r w:rsidR="001D1CDA">
        <w:rPr>
          <w:i/>
          <w:spacing w:val="-3"/>
          <w:sz w:val="24"/>
          <w:szCs w:val="24"/>
        </w:rPr>
        <w:t>)</w:t>
      </w:r>
      <w:r w:rsidR="001D1CDA">
        <w:rPr>
          <w:sz w:val="24"/>
          <w:szCs w:val="24"/>
        </w:rPr>
        <w:t>: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DCI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1D1CDA">
      <w:pPr>
        <w:ind w:left="221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802E9A" w:rsidRDefault="00802E9A">
      <w:pPr>
        <w:spacing w:before="17" w:line="240" w:lineRule="exact"/>
        <w:rPr>
          <w:sz w:val="24"/>
          <w:szCs w:val="24"/>
        </w:rPr>
      </w:pPr>
    </w:p>
    <w:p w:rsidR="00802E9A" w:rsidRDefault="00C147D0">
      <w:pPr>
        <w:ind w:left="113"/>
        <w:rPr>
          <w:sz w:val="24"/>
          <w:szCs w:val="24"/>
        </w:rPr>
      </w:pPr>
      <w:r>
        <w:pict>
          <v:group id="_x0000_s1179" style="position:absolute;left:0;text-align:left;margin-left:300.4pt;margin-top:.1pt;width:14.9pt;height:14.9pt;z-index:-3819;mso-position-horizontal-relative:page" coordorigin="6008,2" coordsize="298,298">
            <v:shape id="_x0000_s1181" style="position:absolute;left:6015;top:10;width:283;height:283" coordorigin="6015,10" coordsize="283,283" path="m6015,10r283,l6298,293r-283,l6015,10xe" filled="f">
              <v:path arrowok="t"/>
            </v:shape>
            <v:shape id="_x0000_s1180" type="#_x0000_t75" style="position:absolute;left:6024;top:22;width:266;height:257">
              <v:imagedata r:id="rId7" o:title=""/>
            </v:shape>
            <w10:wrap anchorx="page"/>
          </v:group>
        </w:pict>
      </w:r>
      <w:r>
        <w:pict>
          <v:group id="_x0000_s1176" style="position:absolute;left:0;text-align:left;margin-left:350.4pt;margin-top:.1pt;width:14.9pt;height:14.9pt;z-index:-3818;mso-position-horizontal-relative:page" coordorigin="7009,2" coordsize="298,298">
            <v:shape id="_x0000_s1178" style="position:absolute;left:7016;top:10;width:283;height:283" coordorigin="7016,10" coordsize="283,283" path="m7016,10r283,l7299,293r-283,l7016,10xe" filled="f">
              <v:path arrowok="t"/>
            </v:shape>
            <v:shape id="_x0000_s1177" type="#_x0000_t75" style="position:absolute;left:7025;top:22;width:266;height:257">
              <v:imagedata r:id="rId7" o:title=""/>
            </v:shape>
            <w10:wrap anchorx="page"/>
          </v:group>
        </w:pict>
      </w:r>
      <w:r>
        <w:pict>
          <v:group id="_x0000_s1173" style="position:absolute;left:0;text-align:left;margin-left:400.9pt;margin-top:.1pt;width:14.9pt;height:14.9pt;z-index:-3817;mso-position-horizontal-relative:page" coordorigin="8019,2" coordsize="298,298">
            <v:shape id="_x0000_s1175" style="position:absolute;left:8026;top:10;width:283;height:283" coordorigin="8026,10" coordsize="283,283" path="m8026,10r283,l8309,293r-283,l8026,10xe" filled="f">
              <v:path arrowok="t"/>
            </v:shape>
            <v:shape id="_x0000_s1174" type="#_x0000_t75" style="position:absolute;left:8035;top:22;width:266;height:257">
              <v:imagedata r:id="rId7" o:title=""/>
            </v:shape>
            <w10:wrap anchorx="page"/>
          </v:group>
        </w:pict>
      </w:r>
      <w:r>
        <w:pict>
          <v:group id="_x0000_s1156" style="position:absolute;left:0;text-align:left;margin-left:334.3pt;margin-top:28.05pt;width:113.95pt;height:14.9pt;z-index:-3814;mso-position-horizontal-relative:page" coordorigin="6686,561" coordsize="2279,298">
            <v:shape id="_x0000_s1172" style="position:absolute;left:6693;top:569;width:283;height:283" coordorigin="6693,569" coordsize="283,283" path="m6693,569r283,l6976,852r-283,l6693,569xe" filled="f">
              <v:path arrowok="t"/>
            </v:shape>
            <v:shape id="_x0000_s1171" type="#_x0000_t75" style="position:absolute;left:6701;top:582;width:266;height:257">
              <v:imagedata r:id="rId7" o:title=""/>
            </v:shape>
            <v:shape id="_x0000_s1170" style="position:absolute;left:6976;top:569;width:283;height:283" coordorigin="6976,569" coordsize="283,283" path="m6976,569r283,l7259,852r-283,l6976,569xe" filled="f">
              <v:path arrowok="t"/>
            </v:shape>
            <v:shape id="_x0000_s1169" type="#_x0000_t75" style="position:absolute;left:6984;top:582;width:266;height:257">
              <v:imagedata r:id="rId7" o:title=""/>
            </v:shape>
            <v:shape id="_x0000_s1168" style="position:absolute;left:7259;top:569;width:283;height:283" coordorigin="7259,569" coordsize="283,283" path="m7259,569r283,l7542,852r-283,l7259,569xe" filled="f">
              <v:path arrowok="t"/>
            </v:shape>
            <v:shape id="_x0000_s1167" type="#_x0000_t75" style="position:absolute;left:7267;top:582;width:266;height:257">
              <v:imagedata r:id="rId7" o:title=""/>
            </v:shape>
            <v:shape id="_x0000_s1166" style="position:absolute;left:7542;top:569;width:283;height:283" coordorigin="7542,569" coordsize="283,283" path="m7542,569r283,l7825,852r-283,l7542,569xe" filled="f">
              <v:path arrowok="t"/>
            </v:shape>
            <v:shape id="_x0000_s1165" type="#_x0000_t75" style="position:absolute;left:7550;top:582;width:266;height:257">
              <v:imagedata r:id="rId7" o:title=""/>
            </v:shape>
            <v:shape id="_x0000_s1164" style="position:absolute;left:7825;top:569;width:283;height:283" coordorigin="7825,569" coordsize="283,283" path="m7825,569r283,l8108,852r-283,l7825,569xe" filled="f">
              <v:path arrowok="t"/>
            </v:shape>
            <v:shape id="_x0000_s1163" type="#_x0000_t75" style="position:absolute;left:7834;top:582;width:266;height:257">
              <v:imagedata r:id="rId7" o:title=""/>
            </v:shape>
            <v:shape id="_x0000_s1162" style="position:absolute;left:8108;top:569;width:283;height:283" coordorigin="8108,569" coordsize="283,283" path="m8108,569r283,l8391,852r-283,l8108,569xe" filled="f">
              <v:path arrowok="t"/>
            </v:shape>
            <v:shape id="_x0000_s1161" type="#_x0000_t75" style="position:absolute;left:8117;top:582;width:266;height:257">
              <v:imagedata r:id="rId7" o:title=""/>
            </v:shape>
            <v:shape id="_x0000_s1160" style="position:absolute;left:8391;top:569;width:283;height:283" coordorigin="8391,569" coordsize="283,283" path="m8391,569r283,l8674,852r-283,l8391,569xe" filled="f">
              <v:path arrowok="t"/>
            </v:shape>
            <v:shape id="_x0000_s1159" type="#_x0000_t75" style="position:absolute;left:8400;top:582;width:266;height:257">
              <v:imagedata r:id="rId7" o:title=""/>
            </v:shape>
            <v:shape id="_x0000_s1158" style="position:absolute;left:8674;top:569;width:283;height:283" coordorigin="8674,569" coordsize="283,283" path="m8674,569r283,l8957,852r-283,l8674,569xe" filled="f">
              <v:path arrowok="t"/>
            </v:shape>
            <v:shape id="_x0000_s1157" type="#_x0000_t75" style="position:absolute;left:8683;top:582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10.*</w:t>
      </w:r>
      <w:r w:rsidR="001D1CDA">
        <w:rPr>
          <w:b/>
          <w:spacing w:val="-3"/>
          <w:sz w:val="24"/>
          <w:szCs w:val="24"/>
        </w:rPr>
        <w:t>P</w:t>
      </w:r>
      <w:r w:rsidR="001D1CDA">
        <w:rPr>
          <w:b/>
          <w:spacing w:val="1"/>
          <w:sz w:val="24"/>
          <w:szCs w:val="24"/>
        </w:rPr>
        <w:t>e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z w:val="24"/>
          <w:szCs w:val="24"/>
        </w:rPr>
        <w:t>ioa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z w:val="24"/>
          <w:szCs w:val="24"/>
        </w:rPr>
        <w:t xml:space="preserve">a 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z w:val="24"/>
          <w:szCs w:val="24"/>
        </w:rPr>
        <w:t>e</w:t>
      </w:r>
      <w:r w:rsidR="001D1CDA">
        <w:rPr>
          <w:b/>
          <w:spacing w:val="-1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pacing w:val="-3"/>
          <w:sz w:val="24"/>
          <w:szCs w:val="24"/>
        </w:rPr>
        <w:t>m</w:t>
      </w:r>
      <w:r w:rsidR="001D1CDA">
        <w:rPr>
          <w:b/>
          <w:sz w:val="24"/>
          <w:szCs w:val="24"/>
        </w:rPr>
        <w:t>i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z w:val="24"/>
          <w:szCs w:val="24"/>
        </w:rPr>
        <w:t>is</w:t>
      </w:r>
      <w:r w:rsidR="001D1CDA">
        <w:rPr>
          <w:b/>
          <w:spacing w:val="-1"/>
          <w:sz w:val="24"/>
          <w:szCs w:val="24"/>
        </w:rPr>
        <w:t>tr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z w:val="24"/>
          <w:szCs w:val="24"/>
        </w:rPr>
        <w:t>e</w:t>
      </w:r>
      <w:r w:rsidR="001D1CDA">
        <w:rPr>
          <w:b/>
          <w:spacing w:val="-1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2"/>
          <w:sz w:val="24"/>
          <w:szCs w:val="24"/>
        </w:rPr>
        <w:t xml:space="preserve"> </w:t>
      </w:r>
      <w:r w:rsidR="001D1CDA">
        <w:rPr>
          <w:b/>
          <w:spacing w:val="-1"/>
          <w:sz w:val="24"/>
          <w:szCs w:val="24"/>
        </w:rPr>
        <w:t>tr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pacing w:val="2"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me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l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i</w:t>
      </w:r>
      <w:r w:rsidR="001D1CDA">
        <w:rPr>
          <w:sz w:val="24"/>
          <w:szCs w:val="24"/>
        </w:rPr>
        <w:t xml:space="preserve">:      </w:t>
      </w:r>
      <w:r w:rsidR="001D1CDA">
        <w:rPr>
          <w:spacing w:val="58"/>
          <w:sz w:val="24"/>
          <w:szCs w:val="24"/>
        </w:rPr>
        <w:t xml:space="preserve"> </w:t>
      </w:r>
      <w:r w:rsidR="001D1CDA">
        <w:rPr>
          <w:sz w:val="24"/>
          <w:szCs w:val="24"/>
        </w:rPr>
        <w:t xml:space="preserve">3 luni      </w:t>
      </w:r>
      <w:r w:rsidR="001D1CDA">
        <w:rPr>
          <w:spacing w:val="20"/>
          <w:sz w:val="24"/>
          <w:szCs w:val="24"/>
        </w:rPr>
        <w:t xml:space="preserve"> </w:t>
      </w:r>
      <w:r w:rsidR="001D1CDA">
        <w:rPr>
          <w:sz w:val="24"/>
          <w:szCs w:val="24"/>
        </w:rPr>
        <w:t xml:space="preserve">6 luni      </w:t>
      </w:r>
      <w:r w:rsidR="001D1CDA">
        <w:rPr>
          <w:spacing w:val="20"/>
          <w:sz w:val="24"/>
          <w:szCs w:val="24"/>
        </w:rPr>
        <w:t xml:space="preserve"> </w:t>
      </w:r>
      <w:r w:rsidR="001D1CDA">
        <w:rPr>
          <w:sz w:val="24"/>
          <w:szCs w:val="24"/>
        </w:rPr>
        <w:t>12 luni,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C147D0">
      <w:pPr>
        <w:spacing w:line="260" w:lineRule="exact"/>
        <w:ind w:left="1553"/>
        <w:rPr>
          <w:sz w:val="24"/>
          <w:szCs w:val="24"/>
        </w:rPr>
      </w:pPr>
      <w:r>
        <w:pict>
          <v:shape id="_x0000_s1155" type="#_x0000_t202" style="position:absolute;left:0;text-align:left;margin-left:235.6pt;margin-top:1.55pt;width:20.45pt;height:14.3pt;z-index:-3830;mso-position-horizontal-relative:page" filled="f" stroked="f">
            <v:textbox inset="0,0,0,0">
              <w:txbxContent>
                <w:p w:rsidR="00802E9A" w:rsidRDefault="001D1CDA">
                  <w:pPr>
                    <w:spacing w:line="240" w:lineRule="exact"/>
                    <w:ind w:left="21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â</w:t>
                  </w:r>
                </w:p>
              </w:txbxContent>
            </v:textbox>
            <w10:wrap anchorx="page"/>
          </v:shape>
        </w:pict>
      </w:r>
      <w:r>
        <w:pict>
          <v:shape id="_x0000_s1154" type="#_x0000_t202" style="position:absolute;left:0;text-align:left;margin-left:249.35pt;margin-top:1.55pt;width:14.55pt;height:14.3pt;z-index:-3829;mso-position-horizontal-relative:page" filled="f" stroked="f">
            <v:textbox inset="0,0,0,0">
              <w:txbxContent>
                <w:p w:rsidR="00802E9A" w:rsidRDefault="001D1CD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ă</w:t>
                  </w:r>
                </w:p>
              </w:txbxContent>
            </v:textbox>
            <w10:wrap anchorx="page"/>
          </v:shape>
        </w:pict>
      </w:r>
      <w:r>
        <w:pict>
          <v:shape id="_x0000_s1153" type="#_x0000_t202" style="position:absolute;left:0;text-align:left;margin-left:263.9pt;margin-top:1.55pt;width:14.15pt;height:14.3pt;z-index:-3828;mso-position-horizontal-relative:page" filled="f" stroked="f">
            <v:textbox inset="0,0,0,0">
              <w:txbxContent>
                <w:p w:rsidR="00802E9A" w:rsidRDefault="001D1CDA">
                  <w:pPr>
                    <w:spacing w:line="240" w:lineRule="exact"/>
                    <w:ind w:left="91" w:right="-5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141" style="position:absolute;left:0;text-align:left;margin-left:165.25pt;margin-top:1.3pt;width:113.2pt;height:14.9pt;z-index:-3815;mso-position-horizontal-relative:page" coordorigin="3305,26" coordsize="2264,298">
            <v:shape id="_x0000_s1152" type="#_x0000_t75" style="position:absolute;left:3305;top:46;width:266;height:257">
              <v:imagedata r:id="rId7" o:title=""/>
            </v:shape>
            <v:shape id="_x0000_s1151" type="#_x0000_t75" style="position:absolute;left:3588;top:46;width:266;height:257">
              <v:imagedata r:id="rId7" o:title=""/>
            </v:shape>
            <v:shape id="_x0000_s1150" type="#_x0000_t75" style="position:absolute;left:3871;top:46;width:266;height:257">
              <v:imagedata r:id="rId7" o:title=""/>
            </v:shape>
            <v:shape id="_x0000_s1149" type="#_x0000_t75" style="position:absolute;left:4154;top:46;width:266;height:257">
              <v:imagedata r:id="rId7" o:title=""/>
            </v:shape>
            <v:shape id="_x0000_s1148" type="#_x0000_t75" style="position:absolute;left:4438;top:46;width:266;height:257">
              <v:imagedata r:id="rId7" o:title=""/>
            </v:shape>
            <v:shape id="_x0000_s1147" style="position:absolute;left:4712;top:34;width:283;height:283" coordorigin="4712,34" coordsize="283,283" path="m4712,34r,283l4995,317r,-283l4712,34xe" stroked="f">
              <v:path arrowok="t"/>
            </v:shape>
            <v:shape id="_x0000_s1146" type="#_x0000_t75" style="position:absolute;left:4721;top:46;width:266;height:257">
              <v:imagedata r:id="rId7" o:title=""/>
            </v:shape>
            <v:shape id="_x0000_s1145" style="position:absolute;left:4995;top:34;width:283;height:283" coordorigin="4995,34" coordsize="283,283" path="m4995,34r,283l5278,317r,-283l4995,34xe" stroked="f">
              <v:path arrowok="t"/>
            </v:shape>
            <v:shape id="_x0000_s1144" type="#_x0000_t75" style="position:absolute;left:5004;top:46;width:266;height:257">
              <v:imagedata r:id="rId7" o:title=""/>
            </v:shape>
            <v:shape id="_x0000_s1143" style="position:absolute;left:5278;top:34;width:283;height:283" coordorigin="5278,34" coordsize="283,283" path="m5278,34r,283l5561,317r,-283l5278,34xe" stroked="f">
              <v:path arrowok="t"/>
            </v:shape>
            <v:shape id="_x0000_s1142" type="#_x0000_t75" style="position:absolute;left:5287;top:46;width:266;height:257">
              <v:imagedata r:id="rId7" o:title=""/>
            </v:shape>
            <w10:wrap anchorx="page"/>
          </v:group>
        </w:pict>
      </w:r>
      <w:r>
        <w:pict>
          <v:shape id="_x0000_s1140" type="#_x0000_t202" style="position:absolute;left:0;text-align:left;margin-left:164.5pt;margin-top:1.3pt;width:114.3pt;height:14.9pt;z-index:-38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02E9A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>
                        <w:pPr>
                          <w:spacing w:line="220" w:lineRule="exact"/>
                          <w:ind w:left="16"/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02E9A" w:rsidRDefault="00802E9A"/>
              </w:txbxContent>
            </v:textbox>
            <w10:wrap anchorx="page"/>
          </v:shape>
        </w:pict>
      </w:r>
      <w:r w:rsidR="001D1CDA">
        <w:rPr>
          <w:b/>
          <w:spacing w:val="1"/>
          <w:position w:val="-1"/>
          <w:sz w:val="24"/>
          <w:szCs w:val="24"/>
        </w:rPr>
        <w:t>d</w:t>
      </w:r>
      <w:r w:rsidR="001D1CDA">
        <w:rPr>
          <w:b/>
          <w:position w:val="-1"/>
          <w:sz w:val="24"/>
          <w:szCs w:val="24"/>
        </w:rPr>
        <w:t>e</w:t>
      </w:r>
      <w:r w:rsidR="001D1CDA">
        <w:rPr>
          <w:b/>
          <w:spacing w:val="-1"/>
          <w:position w:val="-1"/>
          <w:sz w:val="24"/>
          <w:szCs w:val="24"/>
        </w:rPr>
        <w:t xml:space="preserve"> </w:t>
      </w:r>
      <w:r w:rsidR="001D1CDA">
        <w:rPr>
          <w:b/>
          <w:position w:val="-1"/>
          <w:sz w:val="24"/>
          <w:szCs w:val="24"/>
        </w:rPr>
        <w:t>la</w:t>
      </w:r>
      <w:r w:rsidR="001D1CDA">
        <w:rPr>
          <w:position w:val="-1"/>
          <w:sz w:val="24"/>
          <w:szCs w:val="24"/>
        </w:rPr>
        <w:t>:</w:t>
      </w:r>
    </w:p>
    <w:p w:rsidR="00802E9A" w:rsidRDefault="00802E9A">
      <w:pPr>
        <w:spacing w:before="13" w:line="220" w:lineRule="exact"/>
        <w:rPr>
          <w:sz w:val="22"/>
          <w:szCs w:val="22"/>
        </w:rPr>
      </w:pPr>
    </w:p>
    <w:p w:rsidR="00802E9A" w:rsidRDefault="00C147D0">
      <w:pPr>
        <w:spacing w:before="29"/>
        <w:ind w:left="113"/>
        <w:rPr>
          <w:sz w:val="24"/>
          <w:szCs w:val="24"/>
        </w:rPr>
      </w:pPr>
      <w:r>
        <w:pict>
          <v:group id="_x0000_s1123" style="position:absolute;left:0;text-align:left;margin-left:249.4pt;margin-top:1.45pt;width:113.95pt;height:14.9pt;z-index:-3813;mso-position-horizontal-relative:page" coordorigin="4988,29" coordsize="2279,298">
            <v:shape id="_x0000_s1139" style="position:absolute;left:4995;top:37;width:283;height:283" coordorigin="4995,37" coordsize="283,283" path="m4995,37r283,l5278,320r-283,l4995,37xe" filled="f">
              <v:path arrowok="t"/>
            </v:shape>
            <v:shape id="_x0000_s1138" type="#_x0000_t75" style="position:absolute;left:5004;top:49;width:266;height:259">
              <v:imagedata r:id="rId7" o:title=""/>
            </v:shape>
            <v:shape id="_x0000_s1137" style="position:absolute;left:5278;top:37;width:283;height:283" coordorigin="5278,37" coordsize="283,283" path="m5278,37r283,l5561,320r-283,l5278,37xe" filled="f">
              <v:path arrowok="t"/>
            </v:shape>
            <v:shape id="_x0000_s1136" type="#_x0000_t75" style="position:absolute;left:5287;top:49;width:266;height:259">
              <v:imagedata r:id="rId7" o:title=""/>
            </v:shape>
            <v:shape id="_x0000_s1135" style="position:absolute;left:5561;top:37;width:283;height:283" coordorigin="5561,37" coordsize="283,283" path="m5561,37r283,l5844,320r-283,l5561,37xe" filled="f">
              <v:path arrowok="t"/>
            </v:shape>
            <v:shape id="_x0000_s1134" type="#_x0000_t75" style="position:absolute;left:5570;top:49;width:266;height:259">
              <v:imagedata r:id="rId7" o:title=""/>
            </v:shape>
            <v:shape id="_x0000_s1133" style="position:absolute;left:5844;top:37;width:283;height:283" coordorigin="5844,37" coordsize="283,283" path="m5844,37r283,l6127,320r-283,l5844,37xe" filled="f">
              <v:path arrowok="t"/>
            </v:shape>
            <v:shape id="_x0000_s1132" type="#_x0000_t75" style="position:absolute;left:5851;top:49;width:269;height:259">
              <v:imagedata r:id="rId7" o:title=""/>
            </v:shape>
            <v:shape id="_x0000_s1131" style="position:absolute;left:6127;top:37;width:283;height:283" coordorigin="6127,37" coordsize="283,283" path="m6127,37r283,l6410,320r-283,l6127,37xe" filled="f">
              <v:path arrowok="t"/>
            </v:shape>
            <v:shape id="_x0000_s1130" type="#_x0000_t75" style="position:absolute;left:6134;top:49;width:266;height:259">
              <v:imagedata r:id="rId7" o:title=""/>
            </v:shape>
            <v:shape id="_x0000_s1129" style="position:absolute;left:6410;top:37;width:283;height:283" coordorigin="6410,37" coordsize="283,283" path="m6410,37r283,l6693,320r-283,l6410,37xe" filled="f">
              <v:path arrowok="t"/>
            </v:shape>
            <v:shape id="_x0000_s1128" type="#_x0000_t75" style="position:absolute;left:6418;top:49;width:266;height:259">
              <v:imagedata r:id="rId7" o:title=""/>
            </v:shape>
            <v:shape id="_x0000_s1127" style="position:absolute;left:6693;top:37;width:283;height:283" coordorigin="6693,37" coordsize="283,283" path="m6693,37r283,l6976,320r-283,l6693,37xe" filled="f">
              <v:path arrowok="t"/>
            </v:shape>
            <v:shape id="_x0000_s1126" type="#_x0000_t75" style="position:absolute;left:6701;top:49;width:266;height:259">
              <v:imagedata r:id="rId7" o:title=""/>
            </v:shape>
            <v:shape id="_x0000_s1125" style="position:absolute;left:6976;top:37;width:283;height:283" coordorigin="6976,37" coordsize="283,283" path="m6976,37r283,l7259,320r-283,l6976,37xe" filled="f">
              <v:path arrowok="t"/>
            </v:shape>
            <v:shape id="_x0000_s1124" type="#_x0000_t75" style="position:absolute;left:6984;top:49;width:266;height:259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11. Da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z w:val="24"/>
          <w:szCs w:val="24"/>
        </w:rPr>
        <w:t>a î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pacing w:val="-1"/>
          <w:sz w:val="24"/>
          <w:szCs w:val="24"/>
        </w:rPr>
        <w:t>trer</w:t>
      </w:r>
      <w:r w:rsidR="001D1CDA">
        <w:rPr>
          <w:b/>
          <w:spacing w:val="1"/>
          <w:sz w:val="24"/>
          <w:szCs w:val="24"/>
        </w:rPr>
        <w:t>up</w:t>
      </w:r>
      <w:r w:rsidR="001D1CDA">
        <w:rPr>
          <w:b/>
          <w:spacing w:val="-1"/>
          <w:sz w:val="24"/>
          <w:szCs w:val="24"/>
        </w:rPr>
        <w:t>er</w:t>
      </w:r>
      <w:r w:rsidR="001D1CDA">
        <w:rPr>
          <w:b/>
          <w:sz w:val="24"/>
          <w:szCs w:val="24"/>
        </w:rPr>
        <w:t xml:space="preserve">ii </w:t>
      </w:r>
      <w:r w:rsidR="001D1CDA">
        <w:rPr>
          <w:b/>
          <w:spacing w:val="2"/>
          <w:sz w:val="24"/>
          <w:szCs w:val="24"/>
        </w:rPr>
        <w:t>t</w:t>
      </w:r>
      <w:r w:rsidR="001D1CDA">
        <w:rPr>
          <w:b/>
          <w:spacing w:val="1"/>
          <w:sz w:val="24"/>
          <w:szCs w:val="24"/>
        </w:rPr>
        <w:t>r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pacing w:val="2"/>
          <w:sz w:val="24"/>
          <w:szCs w:val="24"/>
        </w:rPr>
        <w:t>a</w:t>
      </w:r>
      <w:r w:rsidR="001D1CDA">
        <w:rPr>
          <w:b/>
          <w:spacing w:val="-3"/>
          <w:sz w:val="24"/>
          <w:szCs w:val="24"/>
        </w:rPr>
        <w:t>m</w:t>
      </w:r>
      <w:r w:rsidR="001D1CDA">
        <w:rPr>
          <w:b/>
          <w:spacing w:val="-1"/>
          <w:sz w:val="24"/>
          <w:szCs w:val="24"/>
        </w:rPr>
        <w:t>e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l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i</w:t>
      </w:r>
      <w:r w:rsidR="001D1CDA">
        <w:rPr>
          <w:sz w:val="24"/>
          <w:szCs w:val="24"/>
        </w:rPr>
        <w:t>:</w:t>
      </w:r>
    </w:p>
    <w:p w:rsidR="00802E9A" w:rsidRDefault="00802E9A">
      <w:pPr>
        <w:spacing w:before="19" w:line="240" w:lineRule="exact"/>
        <w:rPr>
          <w:sz w:val="24"/>
          <w:szCs w:val="24"/>
        </w:rPr>
      </w:pPr>
    </w:p>
    <w:p w:rsidR="00802E9A" w:rsidRDefault="00C147D0">
      <w:pPr>
        <w:tabs>
          <w:tab w:val="left" w:pos="1640"/>
        </w:tabs>
        <w:spacing w:line="463" w:lineRule="auto"/>
        <w:ind w:left="833" w:right="234" w:hanging="720"/>
        <w:rPr>
          <w:sz w:val="24"/>
          <w:szCs w:val="24"/>
        </w:rPr>
      </w:pPr>
      <w:r>
        <w:pict>
          <v:group id="_x0000_s1120" style="position:absolute;left:0;text-align:left;margin-left:73.9pt;margin-top:25.8pt;width:14.9pt;height:14.9pt;z-index:-3806;mso-position-horizontal-relative:page" coordorigin="1478,516" coordsize="298,298">
            <v:shape id="_x0000_s1122" style="position:absolute;left:1485;top:524;width:283;height:283" coordorigin="1485,524" coordsize="283,283" path="m1485,524r283,l1768,807r-283,l1485,524xe" filled="f">
              <v:path arrowok="t"/>
            </v:shape>
            <v:shape id="_x0000_s1121" type="#_x0000_t75" style="position:absolute;left:1493;top:536;width:266;height:257">
              <v:imagedata r:id="rId7" o:title=""/>
            </v:shape>
            <w10:wrap anchorx="page"/>
          </v:group>
        </w:pict>
      </w:r>
      <w:r>
        <w:pict>
          <v:group id="_x0000_s1117" style="position:absolute;left:0;text-align:left;margin-left:114.7pt;margin-top:25.8pt;width:14.9pt;height:14.9pt;z-index:-3805;mso-position-horizontal-relative:page" coordorigin="2295,516" coordsize="298,298">
            <v:shape id="_x0000_s1119" style="position:absolute;left:2302;top:524;width:283;height:283" coordorigin="2302,524" coordsize="283,283" path="m2302,524r283,l2585,807r-283,l2302,524xe" filled="f">
              <v:path arrowok="t"/>
            </v:shape>
            <v:shape id="_x0000_s1118" type="#_x0000_t75" style="position:absolute;left:2311;top:536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 xml:space="preserve">12. </w:t>
      </w:r>
      <w:r w:rsidR="001D1CDA">
        <w:rPr>
          <w:b/>
          <w:spacing w:val="-3"/>
          <w:sz w:val="24"/>
          <w:szCs w:val="24"/>
        </w:rPr>
        <w:t>P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c</w:t>
      </w:r>
      <w:r w:rsidR="001D1CDA">
        <w:rPr>
          <w:b/>
          <w:spacing w:val="3"/>
          <w:sz w:val="24"/>
          <w:szCs w:val="24"/>
        </w:rPr>
        <w:t>i</w:t>
      </w:r>
      <w:r w:rsidR="001D1CDA">
        <w:rPr>
          <w:b/>
          <w:spacing w:val="-1"/>
          <w:sz w:val="24"/>
          <w:szCs w:val="24"/>
        </w:rPr>
        <w:t>e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pacing w:val="-1"/>
          <w:sz w:val="24"/>
          <w:szCs w:val="24"/>
        </w:rPr>
        <w:t>t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l a s</w:t>
      </w:r>
      <w:r w:rsidR="001D1CDA">
        <w:rPr>
          <w:b/>
          <w:spacing w:val="1"/>
          <w:sz w:val="24"/>
          <w:szCs w:val="24"/>
        </w:rPr>
        <w:t>e</w:t>
      </w:r>
      <w:r w:rsidR="001D1CDA">
        <w:rPr>
          <w:b/>
          <w:spacing w:val="-3"/>
          <w:sz w:val="24"/>
          <w:szCs w:val="24"/>
        </w:rPr>
        <w:t>m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z w:val="24"/>
          <w:szCs w:val="24"/>
        </w:rPr>
        <w:t>at</w:t>
      </w:r>
      <w:r w:rsidR="001D1CDA">
        <w:rPr>
          <w:b/>
          <w:spacing w:val="2"/>
          <w:sz w:val="24"/>
          <w:szCs w:val="24"/>
        </w:rPr>
        <w:t xml:space="preserve"> 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pacing w:val="-1"/>
          <w:sz w:val="24"/>
          <w:szCs w:val="24"/>
        </w:rPr>
        <w:t>ec</w:t>
      </w:r>
      <w:r w:rsidR="001D1CDA">
        <w:rPr>
          <w:b/>
          <w:sz w:val="24"/>
          <w:szCs w:val="24"/>
        </w:rPr>
        <w:t>la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z w:val="24"/>
          <w:szCs w:val="24"/>
        </w:rPr>
        <w:t>a</w:t>
      </w:r>
      <w:r w:rsidR="001D1CDA">
        <w:rPr>
          <w:b/>
          <w:spacing w:val="-1"/>
          <w:sz w:val="24"/>
          <w:szCs w:val="24"/>
        </w:rPr>
        <w:t>ț</w:t>
      </w:r>
      <w:r w:rsidR="001D1CDA">
        <w:rPr>
          <w:b/>
          <w:sz w:val="24"/>
          <w:szCs w:val="24"/>
        </w:rPr>
        <w:t xml:space="preserve">ia </w:t>
      </w:r>
      <w:r w:rsidR="001D1CDA">
        <w:rPr>
          <w:b/>
          <w:spacing w:val="1"/>
          <w:sz w:val="24"/>
          <w:szCs w:val="24"/>
        </w:rPr>
        <w:t>p</w:t>
      </w:r>
      <w:r w:rsidR="001D1CDA">
        <w:rPr>
          <w:b/>
          <w:sz w:val="24"/>
          <w:szCs w:val="24"/>
        </w:rPr>
        <w:t>e</w:t>
      </w:r>
      <w:r w:rsidR="001D1CDA">
        <w:rPr>
          <w:b/>
          <w:spacing w:val="-1"/>
          <w:sz w:val="24"/>
          <w:szCs w:val="24"/>
        </w:rPr>
        <w:t xml:space="preserve"> </w:t>
      </w:r>
      <w:r w:rsidR="001D1CDA">
        <w:rPr>
          <w:b/>
          <w:spacing w:val="1"/>
          <w:sz w:val="24"/>
          <w:szCs w:val="24"/>
        </w:rPr>
        <w:t>p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z w:val="24"/>
          <w:szCs w:val="24"/>
        </w:rPr>
        <w:t>o</w:t>
      </w:r>
      <w:r w:rsidR="001D1CDA">
        <w:rPr>
          <w:b/>
          <w:spacing w:val="1"/>
          <w:sz w:val="24"/>
          <w:szCs w:val="24"/>
        </w:rPr>
        <w:t>p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z w:val="24"/>
          <w:szCs w:val="24"/>
        </w:rPr>
        <w:t xml:space="preserve">ia </w:t>
      </w:r>
      <w:r w:rsidR="001D1CDA">
        <w:rPr>
          <w:b/>
          <w:spacing w:val="1"/>
          <w:sz w:val="24"/>
          <w:szCs w:val="24"/>
        </w:rPr>
        <w:t>r</w:t>
      </w:r>
      <w:r w:rsidR="001D1CDA">
        <w:rPr>
          <w:b/>
          <w:sz w:val="24"/>
          <w:szCs w:val="24"/>
        </w:rPr>
        <w:t>ăs</w:t>
      </w:r>
      <w:r w:rsidR="001D1CDA">
        <w:rPr>
          <w:b/>
          <w:spacing w:val="1"/>
          <w:sz w:val="24"/>
          <w:szCs w:val="24"/>
        </w:rPr>
        <w:t>pu</w:t>
      </w:r>
      <w:r w:rsidR="001D1CDA">
        <w:rPr>
          <w:b/>
          <w:spacing w:val="-1"/>
          <w:sz w:val="24"/>
          <w:szCs w:val="24"/>
        </w:rPr>
        <w:t>n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pacing w:val="-1"/>
          <w:sz w:val="24"/>
          <w:szCs w:val="24"/>
        </w:rPr>
        <w:t>er</w:t>
      </w:r>
      <w:r w:rsidR="001D1CDA">
        <w:rPr>
          <w:b/>
          <w:sz w:val="24"/>
          <w:szCs w:val="24"/>
        </w:rPr>
        <w:t>e</w:t>
      </w:r>
      <w:r w:rsidR="001D1CDA">
        <w:rPr>
          <w:b/>
          <w:spacing w:val="-1"/>
          <w:sz w:val="24"/>
          <w:szCs w:val="24"/>
        </w:rPr>
        <w:t xml:space="preserve"> c</w:t>
      </w:r>
      <w:r w:rsidR="001D1CDA">
        <w:rPr>
          <w:b/>
          <w:sz w:val="24"/>
          <w:szCs w:val="24"/>
        </w:rPr>
        <w:t>o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b/>
          <w:spacing w:val="2"/>
          <w:sz w:val="24"/>
          <w:szCs w:val="24"/>
        </w:rPr>
        <w:t>f</w:t>
      </w:r>
      <w:r w:rsidR="001D1CDA">
        <w:rPr>
          <w:b/>
          <w:sz w:val="24"/>
          <w:szCs w:val="24"/>
        </w:rPr>
        <w:t>o</w:t>
      </w:r>
      <w:r w:rsidR="001D1CDA">
        <w:rPr>
          <w:b/>
          <w:spacing w:val="1"/>
          <w:sz w:val="24"/>
          <w:szCs w:val="24"/>
        </w:rPr>
        <w:t>r</w:t>
      </w:r>
      <w:r w:rsidR="001D1CDA">
        <w:rPr>
          <w:b/>
          <w:sz w:val="24"/>
          <w:szCs w:val="24"/>
        </w:rPr>
        <w:t>m</w:t>
      </w:r>
      <w:r w:rsidR="001D1CDA">
        <w:rPr>
          <w:b/>
          <w:spacing w:val="-1"/>
          <w:sz w:val="24"/>
          <w:szCs w:val="24"/>
        </w:rPr>
        <w:t xml:space="preserve"> </w:t>
      </w:r>
      <w:r w:rsidR="001D1CDA">
        <w:rPr>
          <w:b/>
          <w:spacing w:val="-3"/>
          <w:sz w:val="24"/>
          <w:szCs w:val="24"/>
        </w:rPr>
        <w:t>m</w:t>
      </w:r>
      <w:r w:rsidR="001D1CDA">
        <w:rPr>
          <w:b/>
          <w:spacing w:val="2"/>
          <w:sz w:val="24"/>
          <w:szCs w:val="24"/>
        </w:rPr>
        <w:t>o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pacing w:val="-1"/>
          <w:sz w:val="24"/>
          <w:szCs w:val="24"/>
        </w:rPr>
        <w:t>e</w:t>
      </w:r>
      <w:r w:rsidR="001D1CDA">
        <w:rPr>
          <w:b/>
          <w:sz w:val="24"/>
          <w:szCs w:val="24"/>
        </w:rPr>
        <w:t>l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l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i</w:t>
      </w:r>
      <w:r w:rsidR="001D1CDA">
        <w:rPr>
          <w:b/>
          <w:spacing w:val="-2"/>
          <w:sz w:val="24"/>
          <w:szCs w:val="24"/>
        </w:rPr>
        <w:t xml:space="preserve"> </w:t>
      </w:r>
      <w:r w:rsidR="001D1CDA">
        <w:rPr>
          <w:b/>
          <w:spacing w:val="1"/>
          <w:sz w:val="24"/>
          <w:szCs w:val="24"/>
        </w:rPr>
        <w:t>p</w:t>
      </w:r>
      <w:r w:rsidR="001D1CDA">
        <w:rPr>
          <w:b/>
          <w:spacing w:val="-1"/>
          <w:sz w:val="24"/>
          <w:szCs w:val="24"/>
        </w:rPr>
        <w:t>re</w:t>
      </w:r>
      <w:r w:rsidR="001D1CDA">
        <w:rPr>
          <w:b/>
          <w:sz w:val="24"/>
          <w:szCs w:val="24"/>
        </w:rPr>
        <w:t>vă</w:t>
      </w:r>
      <w:r w:rsidR="001D1CDA">
        <w:rPr>
          <w:b/>
          <w:spacing w:val="-1"/>
          <w:sz w:val="24"/>
          <w:szCs w:val="24"/>
        </w:rPr>
        <w:t>z</w:t>
      </w:r>
      <w:r w:rsidR="001D1CDA">
        <w:rPr>
          <w:b/>
          <w:spacing w:val="1"/>
          <w:sz w:val="24"/>
          <w:szCs w:val="24"/>
        </w:rPr>
        <w:t>u</w:t>
      </w:r>
      <w:r w:rsidR="001D1CDA">
        <w:rPr>
          <w:b/>
          <w:sz w:val="24"/>
          <w:szCs w:val="24"/>
        </w:rPr>
        <w:t>t</w:t>
      </w:r>
      <w:r w:rsidR="001D1CDA">
        <w:rPr>
          <w:b/>
          <w:spacing w:val="-1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în</w:t>
      </w:r>
      <w:r w:rsidR="001D1CDA">
        <w:rPr>
          <w:b/>
          <w:spacing w:val="1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O</w:t>
      </w:r>
      <w:r w:rsidR="001D1CDA">
        <w:rPr>
          <w:b/>
          <w:spacing w:val="-1"/>
          <w:sz w:val="24"/>
          <w:szCs w:val="24"/>
        </w:rPr>
        <w:t>r</w:t>
      </w:r>
      <w:r w:rsidR="001D1CDA">
        <w:rPr>
          <w:b/>
          <w:spacing w:val="1"/>
          <w:sz w:val="24"/>
          <w:szCs w:val="24"/>
        </w:rPr>
        <w:t>d</w:t>
      </w:r>
      <w:r w:rsidR="001D1CDA">
        <w:rPr>
          <w:b/>
          <w:sz w:val="24"/>
          <w:szCs w:val="24"/>
        </w:rPr>
        <w:t>i</w:t>
      </w:r>
      <w:r w:rsidR="001D1CDA">
        <w:rPr>
          <w:b/>
          <w:spacing w:val="1"/>
          <w:sz w:val="24"/>
          <w:szCs w:val="24"/>
        </w:rPr>
        <w:t>n</w:t>
      </w:r>
      <w:r w:rsidR="001D1CDA">
        <w:rPr>
          <w:sz w:val="24"/>
          <w:szCs w:val="24"/>
        </w:rPr>
        <w:t>: DA</w:t>
      </w:r>
      <w:r w:rsidR="001D1CDA">
        <w:rPr>
          <w:sz w:val="24"/>
          <w:szCs w:val="24"/>
        </w:rPr>
        <w:tab/>
        <w:t>NU</w:t>
      </w:r>
    </w:p>
    <w:p w:rsidR="00802E9A" w:rsidRDefault="001D1CDA">
      <w:pPr>
        <w:spacing w:before="11"/>
        <w:ind w:left="113"/>
        <w:rPr>
          <w:sz w:val="24"/>
          <w:szCs w:val="24"/>
        </w:rPr>
        <w:sectPr w:rsidR="00802E9A">
          <w:headerReference w:type="default" r:id="rId8"/>
          <w:pgSz w:w="11920" w:h="16860"/>
          <w:pgMar w:top="1200" w:right="740" w:bottom="280" w:left="1020" w:header="0" w:footer="0" w:gutter="0"/>
          <w:cols w:space="708"/>
        </w:sectPr>
      </w:pPr>
      <w:r>
        <w:rPr>
          <w:sz w:val="24"/>
          <w:szCs w:val="24"/>
        </w:rPr>
        <w:t>*Nu 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!</w:t>
      </w:r>
    </w:p>
    <w:p w:rsidR="00802E9A" w:rsidRDefault="00C147D0">
      <w:pPr>
        <w:spacing w:before="65"/>
        <w:ind w:left="113"/>
        <w:rPr>
          <w:sz w:val="24"/>
          <w:szCs w:val="24"/>
        </w:rPr>
      </w:pPr>
      <w:r>
        <w:lastRenderedPageBreak/>
        <w:pict>
          <v:shape id="_x0000_s1116" type="#_x0000_t75" style="position:absolute;left:0;text-align:left;margin-left:48.95pt;margin-top:703.55pt;width:512.3pt;height:75.95pt;z-index:-3775;mso-position-horizontal-relative:page;mso-position-vertical-relative:page">
            <v:imagedata r:id="rId9" o:title=""/>
            <w10:wrap anchorx="page" anchory="page"/>
          </v:shape>
        </w:pict>
      </w:r>
      <w:r w:rsidR="001D1CDA">
        <w:rPr>
          <w:b/>
          <w:spacing w:val="1"/>
          <w:sz w:val="24"/>
          <w:szCs w:val="24"/>
        </w:rPr>
        <w:t>SE</w:t>
      </w:r>
      <w:r w:rsidR="001D1CDA">
        <w:rPr>
          <w:b/>
          <w:sz w:val="24"/>
          <w:szCs w:val="24"/>
        </w:rPr>
        <w:t>C</w:t>
      </w:r>
      <w:r w:rsidR="001D1CDA">
        <w:rPr>
          <w:b/>
          <w:spacing w:val="1"/>
          <w:sz w:val="24"/>
          <w:szCs w:val="24"/>
        </w:rPr>
        <w:t>Ţ</w:t>
      </w:r>
      <w:r w:rsidR="001D1CDA">
        <w:rPr>
          <w:b/>
          <w:sz w:val="24"/>
          <w:szCs w:val="24"/>
        </w:rPr>
        <w:t>IUN</w:t>
      </w:r>
      <w:r w:rsidR="001D1CDA">
        <w:rPr>
          <w:b/>
          <w:spacing w:val="1"/>
          <w:sz w:val="24"/>
          <w:szCs w:val="24"/>
        </w:rPr>
        <w:t>E</w:t>
      </w:r>
      <w:r w:rsidR="001D1CDA">
        <w:rPr>
          <w:b/>
          <w:sz w:val="24"/>
          <w:szCs w:val="24"/>
        </w:rPr>
        <w:t>A II -</w:t>
      </w:r>
      <w:r w:rsidR="001D1CDA">
        <w:rPr>
          <w:b/>
          <w:spacing w:val="-1"/>
          <w:sz w:val="24"/>
          <w:szCs w:val="24"/>
        </w:rPr>
        <w:t xml:space="preserve"> </w:t>
      </w:r>
      <w:r w:rsidR="001D1CDA">
        <w:rPr>
          <w:b/>
          <w:sz w:val="24"/>
          <w:szCs w:val="24"/>
        </w:rPr>
        <w:t>DA</w:t>
      </w:r>
      <w:r w:rsidR="001D1CDA">
        <w:rPr>
          <w:b/>
          <w:spacing w:val="1"/>
          <w:sz w:val="24"/>
          <w:szCs w:val="24"/>
        </w:rPr>
        <w:t>T</w:t>
      </w:r>
      <w:r w:rsidR="001D1CDA">
        <w:rPr>
          <w:b/>
          <w:sz w:val="24"/>
          <w:szCs w:val="24"/>
        </w:rPr>
        <w:t>E</w:t>
      </w:r>
      <w:r w:rsidR="001D1CDA">
        <w:rPr>
          <w:b/>
          <w:spacing w:val="1"/>
          <w:sz w:val="24"/>
          <w:szCs w:val="24"/>
        </w:rPr>
        <w:t xml:space="preserve"> </w:t>
      </w:r>
      <w:r w:rsidR="001D1CDA">
        <w:rPr>
          <w:b/>
          <w:spacing w:val="-1"/>
          <w:sz w:val="24"/>
          <w:szCs w:val="24"/>
        </w:rPr>
        <w:t>M</w:t>
      </w:r>
      <w:r w:rsidR="001D1CDA">
        <w:rPr>
          <w:b/>
          <w:spacing w:val="1"/>
          <w:sz w:val="24"/>
          <w:szCs w:val="24"/>
        </w:rPr>
        <w:t>E</w:t>
      </w:r>
      <w:r w:rsidR="001D1CDA">
        <w:rPr>
          <w:b/>
          <w:sz w:val="24"/>
          <w:szCs w:val="24"/>
        </w:rPr>
        <w:t>DICA</w:t>
      </w:r>
      <w:r w:rsidR="001D1CDA">
        <w:rPr>
          <w:b/>
          <w:spacing w:val="1"/>
          <w:sz w:val="24"/>
          <w:szCs w:val="24"/>
        </w:rPr>
        <w:t>L</w:t>
      </w:r>
      <w:r w:rsidR="001D1CDA">
        <w:rPr>
          <w:b/>
          <w:sz w:val="24"/>
          <w:szCs w:val="24"/>
        </w:rPr>
        <w:t xml:space="preserve">E                                          </w:t>
      </w:r>
      <w:r w:rsidR="001D1CDA">
        <w:rPr>
          <w:b/>
          <w:spacing w:val="8"/>
          <w:sz w:val="24"/>
          <w:szCs w:val="24"/>
        </w:rPr>
        <w:t xml:space="preserve"> </w:t>
      </w:r>
      <w:r w:rsidR="001D1CDA">
        <w:rPr>
          <w:i/>
          <w:spacing w:val="1"/>
          <w:sz w:val="24"/>
          <w:szCs w:val="24"/>
        </w:rPr>
        <w:t>C</w:t>
      </w:r>
      <w:r w:rsidR="001D1CDA">
        <w:rPr>
          <w:i/>
          <w:sz w:val="24"/>
          <w:szCs w:val="24"/>
        </w:rPr>
        <w:t>od formular sp</w:t>
      </w:r>
      <w:r w:rsidR="001D1CDA">
        <w:rPr>
          <w:i/>
          <w:spacing w:val="-1"/>
          <w:sz w:val="24"/>
          <w:szCs w:val="24"/>
        </w:rPr>
        <w:t>ec</w:t>
      </w:r>
      <w:r w:rsidR="001D1CDA">
        <w:rPr>
          <w:i/>
          <w:sz w:val="24"/>
          <w:szCs w:val="24"/>
        </w:rPr>
        <w:t>ific</w:t>
      </w:r>
      <w:r w:rsidR="001D1CDA">
        <w:rPr>
          <w:i/>
          <w:spacing w:val="-1"/>
          <w:sz w:val="24"/>
          <w:szCs w:val="24"/>
        </w:rPr>
        <w:t xml:space="preserve"> </w:t>
      </w:r>
      <w:r w:rsidR="001D1CDA">
        <w:rPr>
          <w:b/>
          <w:i/>
          <w:spacing w:val="1"/>
          <w:sz w:val="24"/>
          <w:szCs w:val="24"/>
        </w:rPr>
        <w:t>A</w:t>
      </w:r>
      <w:r w:rsidR="001D1CDA">
        <w:rPr>
          <w:b/>
          <w:i/>
          <w:sz w:val="24"/>
          <w:szCs w:val="24"/>
        </w:rPr>
        <w:t>16</w:t>
      </w:r>
      <w:r w:rsidR="001D1CDA">
        <w:rPr>
          <w:b/>
          <w:i/>
          <w:spacing w:val="1"/>
          <w:sz w:val="24"/>
          <w:szCs w:val="24"/>
        </w:rPr>
        <w:t>AX</w:t>
      </w:r>
      <w:r w:rsidR="001D1CDA">
        <w:rPr>
          <w:b/>
          <w:i/>
          <w:sz w:val="24"/>
          <w:szCs w:val="24"/>
        </w:rPr>
        <w:t>07</w:t>
      </w:r>
      <w:r w:rsidR="001D1CDA">
        <w:rPr>
          <w:b/>
          <w:i/>
          <w:spacing w:val="1"/>
          <w:sz w:val="24"/>
          <w:szCs w:val="24"/>
        </w:rPr>
        <w:t>S</w:t>
      </w:r>
      <w:r w:rsidR="001D1CDA">
        <w:rPr>
          <w:b/>
          <w:i/>
          <w:sz w:val="24"/>
          <w:szCs w:val="24"/>
        </w:rPr>
        <w:t>.2</w:t>
      </w:r>
    </w:p>
    <w:p w:rsidR="00802E9A" w:rsidRDefault="00802E9A">
      <w:pPr>
        <w:spacing w:before="6" w:line="220" w:lineRule="exact"/>
        <w:rPr>
          <w:sz w:val="22"/>
          <w:szCs w:val="22"/>
        </w:rPr>
      </w:pPr>
    </w:p>
    <w:p w:rsidR="00802E9A" w:rsidRDefault="001D1CDA">
      <w:pPr>
        <w:ind w:left="113"/>
        <w:rPr>
          <w:sz w:val="16"/>
          <w:szCs w:val="16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ÎN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>T</w:t>
      </w:r>
      <w:r>
        <w:rPr>
          <w:b/>
          <w:position w:val="11"/>
          <w:sz w:val="16"/>
          <w:szCs w:val="16"/>
        </w:rPr>
        <w:t>1</w:t>
      </w:r>
    </w:p>
    <w:p w:rsidR="00802E9A" w:rsidRDefault="00802E9A">
      <w:pPr>
        <w:spacing w:before="4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113" style="position:absolute;left:0;text-align:left;margin-left:475.15pt;margin-top:-1.5pt;width:14.9pt;height:14.9pt;z-index:-3797;mso-position-horizontal-relative:page" coordorigin="9503,-30" coordsize="298,298">
            <v:shape id="_x0000_s1115" style="position:absolute;left:9511;top:-22;width:283;height:283" coordorigin="9511,-22" coordsize="283,283" path="m9511,-22r283,l9794,261r-283,l9511,-22xe" filled="f">
              <v:path arrowok="t"/>
            </v:shape>
            <v:shape id="_x0000_s1114" type="#_x0000_t75" style="position:absolute;left:9518;top:-9;width:266;height:257">
              <v:imagedata r:id="rId7" o:title=""/>
            </v:shape>
            <w10:wrap anchorx="page"/>
          </v:group>
        </w:pict>
      </w:r>
      <w:r>
        <w:pict>
          <v:group id="_x0000_s1110" style="position:absolute;left:0;text-align:left;margin-left:516pt;margin-top:-1.5pt;width:14.9pt;height:14.9pt;z-index:-3796;mso-position-horizontal-relative:page" coordorigin="10320,-30" coordsize="298,298">
            <v:shape id="_x0000_s1112" style="position:absolute;left:10328;top:-22;width:283;height:283" coordorigin="10328,-22" coordsize="283,283" path="m10328,-22r283,l10611,261r-283,l10328,-22xe" filled="f">
              <v:path arrowok="t"/>
            </v:shape>
            <v:shape id="_x0000_s1111" type="#_x0000_t75" style="position:absolute;left:10337;top:-9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1.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Fe</w:t>
      </w:r>
      <w:r w:rsidR="001D1CDA">
        <w:rPr>
          <w:sz w:val="24"/>
          <w:szCs w:val="24"/>
        </w:rPr>
        <w:t>nil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l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nina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p</w:t>
      </w:r>
      <w:r w:rsidR="001D1CDA">
        <w:rPr>
          <w:spacing w:val="3"/>
          <w:sz w:val="24"/>
          <w:szCs w:val="24"/>
        </w:rPr>
        <w:t>l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sm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ti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ă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i m</w:t>
      </w:r>
      <w:r w:rsidR="001D1CDA">
        <w:rPr>
          <w:spacing w:val="-1"/>
          <w:sz w:val="24"/>
          <w:szCs w:val="24"/>
        </w:rPr>
        <w:t>ar</w:t>
      </w:r>
      <w:r w:rsidR="001D1CDA">
        <w:rPr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de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 xml:space="preserve">120 </w:t>
      </w:r>
      <w:r w:rsidR="001D1CDA">
        <w:rPr>
          <w:spacing w:val="1"/>
          <w:sz w:val="24"/>
          <w:szCs w:val="24"/>
        </w:rPr>
        <w:t>µ</w:t>
      </w:r>
      <w:r w:rsidR="001D1CDA">
        <w:rPr>
          <w:sz w:val="24"/>
          <w:szCs w:val="24"/>
        </w:rPr>
        <w:t>mol</w:t>
      </w:r>
      <w:r w:rsidR="001D1CDA">
        <w:rPr>
          <w:spacing w:val="3"/>
          <w:sz w:val="24"/>
          <w:szCs w:val="24"/>
        </w:rPr>
        <w:t>/</w:t>
      </w:r>
      <w:r w:rsidR="001D1CDA">
        <w:rPr>
          <w:sz w:val="24"/>
          <w:szCs w:val="24"/>
        </w:rPr>
        <w:t>L</w:t>
      </w:r>
      <w:r w:rsidR="001D1CDA">
        <w:rPr>
          <w:spacing w:val="-3"/>
          <w:sz w:val="24"/>
          <w:szCs w:val="24"/>
        </w:rPr>
        <w:t xml:space="preserve"> </w:t>
      </w:r>
      <w:r w:rsidR="001D1CDA">
        <w:rPr>
          <w:sz w:val="24"/>
          <w:szCs w:val="24"/>
        </w:rPr>
        <w:t>la</w:t>
      </w:r>
      <w:r w:rsidR="001D1CDA">
        <w:rPr>
          <w:spacing w:val="-1"/>
          <w:sz w:val="24"/>
          <w:szCs w:val="24"/>
        </w:rPr>
        <w:t xml:space="preserve"> c</w:t>
      </w:r>
      <w:r w:rsidR="001D1CDA">
        <w:rPr>
          <w:sz w:val="24"/>
          <w:szCs w:val="24"/>
        </w:rPr>
        <w:t>on</w:t>
      </w:r>
      <w:r w:rsidR="001D1CDA">
        <w:rPr>
          <w:spacing w:val="-1"/>
          <w:sz w:val="24"/>
          <w:szCs w:val="24"/>
        </w:rPr>
        <w:t>f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2"/>
          <w:sz w:val="24"/>
          <w:szCs w:val="24"/>
        </w:rPr>
        <w:t>r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di</w:t>
      </w:r>
      <w:r w:rsidR="001D1CDA">
        <w:rPr>
          <w:spacing w:val="1"/>
          <w:sz w:val="24"/>
          <w:szCs w:val="24"/>
        </w:rPr>
        <w:t>a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nosti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 xml:space="preserve">ului      </w:t>
      </w:r>
      <w:r w:rsidR="001D1CDA">
        <w:rPr>
          <w:spacing w:val="27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107" style="position:absolute;left:0;text-align:left;margin-left:475.15pt;margin-top:-.7pt;width:14.9pt;height:14.9pt;z-index:-3777;mso-position-horizontal-relative:page" coordorigin="9503,-14" coordsize="298,298">
            <v:shape id="_x0000_s1109" style="position:absolute;left:9511;top:-6;width:283;height:283" coordorigin="9511,-6" coordsize="283,283" path="m9511,-6r283,l9794,276r-283,l9511,-6xe" filled="f">
              <v:path arrowok="t"/>
            </v:shape>
            <v:shape id="_x0000_s1108" type="#_x0000_t75" style="position:absolute;left:9518;top:8;width:266;height:254">
              <v:imagedata r:id="rId7" o:title=""/>
            </v:shape>
            <w10:wrap anchorx="page"/>
          </v:group>
        </w:pict>
      </w:r>
      <w:r>
        <w:pict>
          <v:group id="_x0000_s1104" style="position:absolute;left:0;text-align:left;margin-left:516pt;margin-top:-.7pt;width:14.9pt;height:14.9pt;z-index:-3776;mso-position-horizontal-relative:page" coordorigin="10320,-14" coordsize="298,298">
            <v:shape id="_x0000_s1106" style="position:absolute;left:10328;top:-6;width:283;height:283" coordorigin="10328,-6" coordsize="283,283" path="m10328,-6r283,l10611,276r-283,l10328,-6xe" filled="f">
              <v:path arrowok="t"/>
            </v:shape>
            <v:shape id="_x0000_s1105" type="#_x0000_t75" style="position:absolute;left:10337;top:8;width:266;height:254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2.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z w:val="24"/>
          <w:szCs w:val="24"/>
        </w:rPr>
        <w:t>Modi</w:t>
      </w:r>
      <w:r w:rsidR="001D1CDA">
        <w:rPr>
          <w:spacing w:val="-1"/>
          <w:sz w:val="24"/>
          <w:szCs w:val="24"/>
        </w:rPr>
        <w:t>f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car</w:t>
      </w:r>
      <w:r w:rsidR="001D1CDA">
        <w:rPr>
          <w:spacing w:val="1"/>
          <w:sz w:val="24"/>
          <w:szCs w:val="24"/>
        </w:rPr>
        <w:t>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niv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lului pt</w:t>
      </w:r>
      <w:r w:rsidR="001D1CDA">
        <w:rPr>
          <w:spacing w:val="-1"/>
          <w:sz w:val="24"/>
          <w:szCs w:val="24"/>
        </w:rPr>
        <w:t>er</w:t>
      </w:r>
      <w:r w:rsidR="001D1CDA">
        <w:rPr>
          <w:sz w:val="24"/>
          <w:szCs w:val="24"/>
        </w:rPr>
        <w:t>in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lor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pe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spot de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â</w:t>
      </w:r>
      <w:r w:rsidR="001D1CDA">
        <w:rPr>
          <w:spacing w:val="2"/>
          <w:sz w:val="24"/>
          <w:szCs w:val="24"/>
        </w:rPr>
        <w:t>n</w:t>
      </w:r>
      <w:r w:rsidR="001D1CDA">
        <w:rPr>
          <w:sz w:val="24"/>
          <w:szCs w:val="24"/>
        </w:rPr>
        <w:t>ge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/</w:t>
      </w:r>
      <w:r w:rsidR="001D1CDA">
        <w:rPr>
          <w:spacing w:val="3"/>
          <w:sz w:val="24"/>
          <w:szCs w:val="24"/>
        </w:rPr>
        <w:t xml:space="preserve"> </w:t>
      </w:r>
      <w:r w:rsidR="001D1CDA">
        <w:rPr>
          <w:sz w:val="24"/>
          <w:szCs w:val="24"/>
        </w:rPr>
        <w:t>u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ină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/</w:t>
      </w:r>
      <w:r w:rsidR="001D1CDA">
        <w:rPr>
          <w:spacing w:val="3"/>
          <w:sz w:val="24"/>
          <w:szCs w:val="24"/>
        </w:rPr>
        <w:t xml:space="preserve"> </w:t>
      </w:r>
      <w:r w:rsidR="001D1CDA">
        <w:rPr>
          <w:spacing w:val="-5"/>
          <w:sz w:val="24"/>
          <w:szCs w:val="24"/>
        </w:rPr>
        <w:t>L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 xml:space="preserve">R                                </w:t>
      </w:r>
      <w:r w:rsidR="001D1CDA">
        <w:rPr>
          <w:spacing w:val="13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101" style="position:absolute;left:0;text-align:left;margin-left:474.85pt;margin-top:-1.35pt;width:14.9pt;height:14.9pt;z-index:-3779;mso-position-horizontal-relative:page" coordorigin="9497,-27" coordsize="298,298">
            <v:shape id="_x0000_s1103" style="position:absolute;left:9504;top:-20;width:283;height:283" coordorigin="9504,-20" coordsize="283,283" path="m9504,-20r283,l9787,263r-283,l9504,-20xe" filled="f">
              <v:path arrowok="t"/>
            </v:shape>
            <v:shape id="_x0000_s1102" type="#_x0000_t75" style="position:absolute;left:9511;top:-6;width:269;height:257">
              <v:imagedata r:id="rId7" o:title=""/>
            </v:shape>
            <w10:wrap anchorx="page"/>
          </v:group>
        </w:pict>
      </w:r>
      <w:r>
        <w:pict>
          <v:group id="_x0000_s1098" style="position:absolute;left:0;text-align:left;margin-left:515.7pt;margin-top:-1.35pt;width:14.9pt;height:14.9pt;z-index:-3778;mso-position-horizontal-relative:page" coordorigin="10314,-27" coordsize="298,298">
            <v:shape id="_x0000_s1100" style="position:absolute;left:10321;top:-20;width:283;height:283" coordorigin="10321,-20" coordsize="283,283" path="m10321,-20r283,l10604,263r-283,l10321,-20xe" filled="f">
              <v:path arrowok="t"/>
            </v:shape>
            <v:shape id="_x0000_s1099" type="#_x0000_t75" style="position:absolute;left:10330;top:-6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3.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z w:val="24"/>
          <w:szCs w:val="24"/>
        </w:rPr>
        <w:t>DH</w:t>
      </w:r>
      <w:r w:rsidR="001D1CDA">
        <w:rPr>
          <w:spacing w:val="1"/>
          <w:sz w:val="24"/>
          <w:szCs w:val="24"/>
        </w:rPr>
        <w:t>P</w:t>
      </w:r>
      <w:r w:rsidR="001D1CDA">
        <w:rPr>
          <w:sz w:val="24"/>
          <w:szCs w:val="24"/>
        </w:rPr>
        <w:t>R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(</w:t>
      </w:r>
      <w:r w:rsidR="001D1CDA">
        <w:rPr>
          <w:sz w:val="24"/>
          <w:szCs w:val="24"/>
        </w:rPr>
        <w:t>dihid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opt</w:t>
      </w:r>
      <w:r w:rsidR="001D1CDA">
        <w:rPr>
          <w:spacing w:val="-1"/>
          <w:sz w:val="24"/>
          <w:szCs w:val="24"/>
        </w:rPr>
        <w:t>er</w:t>
      </w:r>
      <w:r w:rsidR="001D1CDA">
        <w:rPr>
          <w:sz w:val="24"/>
          <w:szCs w:val="24"/>
        </w:rPr>
        <w:t>in</w:t>
      </w:r>
      <w:r w:rsidR="001D1CDA">
        <w:rPr>
          <w:spacing w:val="-1"/>
          <w:sz w:val="24"/>
          <w:szCs w:val="24"/>
        </w:rPr>
        <w:t>re</w:t>
      </w:r>
      <w:r w:rsidR="001D1CDA">
        <w:rPr>
          <w:spacing w:val="2"/>
          <w:sz w:val="24"/>
          <w:szCs w:val="24"/>
        </w:rPr>
        <w:t>d</w:t>
      </w:r>
      <w:r w:rsidR="001D1CDA">
        <w:rPr>
          <w:sz w:val="24"/>
          <w:szCs w:val="24"/>
        </w:rPr>
        <w:t>u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1"/>
          <w:sz w:val="24"/>
          <w:szCs w:val="24"/>
        </w:rPr>
        <w:t>z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)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pe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spot de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â</w:t>
      </w:r>
      <w:r w:rsidR="001D1CDA">
        <w:rPr>
          <w:spacing w:val="2"/>
          <w:sz w:val="24"/>
          <w:szCs w:val="24"/>
        </w:rPr>
        <w:t>n</w:t>
      </w:r>
      <w:r w:rsidR="001D1CDA">
        <w:rPr>
          <w:sz w:val="24"/>
          <w:szCs w:val="24"/>
        </w:rPr>
        <w:t>ge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z w:val="24"/>
          <w:szCs w:val="24"/>
        </w:rPr>
        <w:t>no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lă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/s</w:t>
      </w:r>
      <w:r w:rsidR="001D1CDA">
        <w:rPr>
          <w:spacing w:val="-1"/>
          <w:sz w:val="24"/>
          <w:szCs w:val="24"/>
        </w:rPr>
        <w:t>că</w:t>
      </w:r>
      <w:r w:rsidR="001D1CDA">
        <w:rPr>
          <w:spacing w:val="1"/>
          <w:sz w:val="24"/>
          <w:szCs w:val="24"/>
        </w:rPr>
        <w:t>z</w:t>
      </w:r>
      <w:r w:rsidR="001D1CDA">
        <w:rPr>
          <w:sz w:val="24"/>
          <w:szCs w:val="24"/>
        </w:rPr>
        <w:t xml:space="preserve">ută                           </w:t>
      </w:r>
      <w:r w:rsidR="001D1CDA">
        <w:rPr>
          <w:spacing w:val="11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1D1CDA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lului 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indol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id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idului homov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nilic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HVA)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C147D0">
      <w:pPr>
        <w:ind w:left="821"/>
        <w:rPr>
          <w:sz w:val="24"/>
          <w:szCs w:val="24"/>
        </w:rPr>
      </w:pPr>
      <w:r>
        <w:pict>
          <v:group id="_x0000_s1095" style="position:absolute;left:0;text-align:left;margin-left:475.15pt;margin-top:-.1pt;width:14.9pt;height:14.9pt;z-index:-3785;mso-position-horizontal-relative:page" coordorigin="9503,-2" coordsize="298,298">
            <v:shape id="_x0000_s1097" style="position:absolute;left:9511;top:5;width:283;height:283" coordorigin="9511,5" coordsize="283,283" path="m9511,5r283,l9794,288r-283,l9511,5xe" filled="f">
              <v:path arrowok="t"/>
            </v:shape>
            <v:shape id="_x0000_s1096" type="#_x0000_t75" style="position:absolute;left:9518;top:18;width:266;height:257">
              <v:imagedata r:id="rId7" o:title=""/>
            </v:shape>
            <w10:wrap anchorx="page"/>
          </v:group>
        </w:pict>
      </w:r>
      <w:r>
        <w:pict>
          <v:group id="_x0000_s1092" style="position:absolute;left:0;text-align:left;margin-left:516pt;margin-top:-.1pt;width:14.9pt;height:14.9pt;z-index:-3784;mso-position-horizontal-relative:page" coordorigin="10320,-2" coordsize="298,298">
            <v:shape id="_x0000_s1094" style="position:absolute;left:10328;top:5;width:283;height:283" coordorigin="10328,5" coordsize="283,283" path="m10328,5r283,l10611,288r-283,l10328,5xe" filled="f">
              <v:path arrowok="t"/>
            </v:shape>
            <v:shape id="_x0000_s1093" type="#_x0000_t75" style="position:absolute;left:10337;top:18;width:266;height:257">
              <v:imagedata r:id="rId7" o:title=""/>
            </v:shape>
            <w10:wrap anchorx="page"/>
          </v:group>
        </w:pict>
      </w:r>
      <w:r w:rsidR="001D1CDA">
        <w:rPr>
          <w:spacing w:val="-3"/>
          <w:sz w:val="24"/>
          <w:szCs w:val="24"/>
        </w:rPr>
        <w:t>L</w:t>
      </w:r>
      <w:r w:rsidR="001D1CDA">
        <w:rPr>
          <w:spacing w:val="1"/>
          <w:sz w:val="24"/>
          <w:szCs w:val="24"/>
        </w:rPr>
        <w:t>C</w:t>
      </w:r>
      <w:r w:rsidR="001D1CDA">
        <w:rPr>
          <w:sz w:val="24"/>
          <w:szCs w:val="24"/>
        </w:rPr>
        <w:t xml:space="preserve">R                                                                                                                             </w:t>
      </w:r>
      <w:r w:rsidR="001D1CDA">
        <w:rPr>
          <w:spacing w:val="18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spacing w:line="360" w:lineRule="auto"/>
        <w:ind w:left="821" w:right="91" w:hanging="281"/>
        <w:jc w:val="both"/>
        <w:rPr>
          <w:sz w:val="24"/>
          <w:szCs w:val="24"/>
        </w:rPr>
      </w:pPr>
      <w:r>
        <w:pict>
          <v:group id="_x0000_s1089" style="position:absolute;left:0;text-align:left;margin-left:474.85pt;margin-top:41.4pt;width:14.9pt;height:14.9pt;z-index:-3795;mso-position-horizontal-relative:page" coordorigin="9497,828" coordsize="298,298">
            <v:shape id="_x0000_s1091" style="position:absolute;left:9504;top:836;width:283;height:283" coordorigin="9504,836" coordsize="283,283" path="m9504,836r283,l9787,1119r-283,l9504,836xe" filled="f">
              <v:path arrowok="t"/>
            </v:shape>
            <v:shape id="_x0000_s1090" type="#_x0000_t75" style="position:absolute;left:9511;top:848;width:269;height:257">
              <v:imagedata r:id="rId7" o:title=""/>
            </v:shape>
            <w10:wrap anchorx="page"/>
          </v:group>
        </w:pict>
      </w:r>
      <w:r>
        <w:pict>
          <v:group id="_x0000_s1086" style="position:absolute;left:0;text-align:left;margin-left:515.7pt;margin-top:41.4pt;width:14.9pt;height:14.9pt;z-index:-3794;mso-position-horizontal-relative:page" coordorigin="10314,828" coordsize="298,298">
            <v:shape id="_x0000_s1088" style="position:absolute;left:10321;top:836;width:283;height:283" coordorigin="10321,836" coordsize="283,283" path="m10321,836r283,l10604,1119r-283,l10321,836xe" filled="f">
              <v:path arrowok="t"/>
            </v:shape>
            <v:shape id="_x0000_s1087" type="#_x0000_t75" style="position:absolute;left:10330;top:848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5.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P</w:t>
      </w:r>
      <w:r w:rsidR="001D1CDA">
        <w:rPr>
          <w:spacing w:val="-1"/>
          <w:sz w:val="24"/>
          <w:szCs w:val="24"/>
        </w:rPr>
        <w:t>ac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ntul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a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ef</w:t>
      </w:r>
      <w:r w:rsidR="001D1CDA">
        <w:rPr>
          <w:spacing w:val="1"/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tu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stul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de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z w:val="24"/>
          <w:szCs w:val="24"/>
        </w:rPr>
        <w:t>în</w:t>
      </w:r>
      <w:r w:rsidR="001D1CDA">
        <w:rPr>
          <w:spacing w:val="-1"/>
          <w:sz w:val="24"/>
          <w:szCs w:val="24"/>
        </w:rPr>
        <w:t>cărc</w:t>
      </w:r>
      <w:r w:rsidR="001D1CDA">
        <w:rPr>
          <w:spacing w:val="1"/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e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u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2"/>
          <w:sz w:val="24"/>
          <w:szCs w:val="24"/>
        </w:rPr>
        <w:t>p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opt</w:t>
      </w:r>
      <w:r w:rsidR="001D1CDA">
        <w:rPr>
          <w:spacing w:val="-1"/>
          <w:sz w:val="24"/>
          <w:szCs w:val="24"/>
        </w:rPr>
        <w:t>er</w:t>
      </w:r>
      <w:r w:rsidR="001D1CDA">
        <w:rPr>
          <w:sz w:val="24"/>
          <w:szCs w:val="24"/>
        </w:rPr>
        <w:t>ină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z w:val="24"/>
          <w:szCs w:val="24"/>
        </w:rPr>
        <w:t>şi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a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f</w:t>
      </w:r>
      <w:r w:rsidR="001D1CDA">
        <w:rPr>
          <w:sz w:val="24"/>
          <w:szCs w:val="24"/>
        </w:rPr>
        <w:t>ost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re</w:t>
      </w:r>
      <w:r w:rsidR="001D1CDA">
        <w:rPr>
          <w:sz w:val="24"/>
          <w:szCs w:val="24"/>
        </w:rPr>
        <w:t>sponsiv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(</w:t>
      </w:r>
      <w:r w:rsidR="001D1CDA">
        <w:rPr>
          <w:sz w:val="24"/>
          <w:szCs w:val="24"/>
        </w:rPr>
        <w:t>a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z w:val="24"/>
          <w:szCs w:val="24"/>
        </w:rPr>
        <w:t>p</w:t>
      </w:r>
      <w:r w:rsidR="001D1CDA">
        <w:rPr>
          <w:spacing w:val="-1"/>
          <w:sz w:val="24"/>
          <w:szCs w:val="24"/>
        </w:rPr>
        <w:t>re</w:t>
      </w:r>
      <w:r w:rsidR="001D1CDA">
        <w:rPr>
          <w:spacing w:val="1"/>
          <w:sz w:val="24"/>
          <w:szCs w:val="24"/>
        </w:rPr>
        <w:t>z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o</w:t>
      </w:r>
      <w:r w:rsidR="001D1CDA">
        <w:rPr>
          <w:spacing w:val="5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că</w:t>
      </w:r>
      <w:r w:rsidR="001D1CDA">
        <w:rPr>
          <w:sz w:val="24"/>
          <w:szCs w:val="24"/>
        </w:rPr>
        <w:t>d</w:t>
      </w:r>
      <w:r w:rsidR="001D1CDA">
        <w:rPr>
          <w:spacing w:val="1"/>
          <w:sz w:val="24"/>
          <w:szCs w:val="24"/>
        </w:rPr>
        <w:t>e</w:t>
      </w:r>
      <w:r w:rsidR="001D1CDA">
        <w:rPr>
          <w:spacing w:val="2"/>
          <w:sz w:val="24"/>
          <w:szCs w:val="24"/>
        </w:rPr>
        <w:t>r</w:t>
      </w:r>
      <w:r w:rsidR="001D1CDA">
        <w:rPr>
          <w:sz w:val="24"/>
          <w:szCs w:val="24"/>
        </w:rPr>
        <w:t>e a niv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lului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fe</w:t>
      </w:r>
      <w:r w:rsidR="001D1CDA">
        <w:rPr>
          <w:sz w:val="24"/>
          <w:szCs w:val="24"/>
        </w:rPr>
        <w:t>nil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l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nin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i</w:t>
      </w:r>
      <w:r w:rsidR="001D1CDA">
        <w:rPr>
          <w:spacing w:val="4"/>
          <w:sz w:val="24"/>
          <w:szCs w:val="24"/>
        </w:rPr>
        <w:t xml:space="preserve"> </w:t>
      </w:r>
      <w:r w:rsidR="001D1CDA">
        <w:rPr>
          <w:sz w:val="24"/>
          <w:szCs w:val="24"/>
        </w:rPr>
        <w:t>pl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sm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ti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 xml:space="preserve">e </w:t>
      </w:r>
      <w:r w:rsidR="001D1CDA">
        <w:rPr>
          <w:sz w:val="24"/>
          <w:szCs w:val="24"/>
          <w:u w:val="single" w:color="000000"/>
        </w:rPr>
        <w:t>&gt;</w:t>
      </w:r>
      <w:r w:rsidR="001D1CDA">
        <w:rPr>
          <w:sz w:val="24"/>
          <w:szCs w:val="24"/>
        </w:rPr>
        <w:t xml:space="preserve"> 30% </w:t>
      </w:r>
      <w:r w:rsidR="001D1CDA">
        <w:rPr>
          <w:spacing w:val="3"/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u</w:t>
      </w:r>
      <w:r w:rsidR="001D1CDA">
        <w:rPr>
          <w:spacing w:val="1"/>
          <w:sz w:val="24"/>
          <w:szCs w:val="24"/>
        </w:rPr>
        <w:t xml:space="preserve"> a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lio</w:t>
      </w:r>
      <w:r w:rsidR="001D1CDA">
        <w:rPr>
          <w:spacing w:val="-1"/>
          <w:sz w:val="24"/>
          <w:szCs w:val="24"/>
        </w:rPr>
        <w:t>rar</w:t>
      </w:r>
      <w:r w:rsidR="001D1CDA">
        <w:rPr>
          <w:spacing w:val="1"/>
          <w:sz w:val="24"/>
          <w:szCs w:val="24"/>
        </w:rPr>
        <w:t>e</w:t>
      </w:r>
      <w:r w:rsidR="001D1CDA">
        <w:rPr>
          <w:sz w:val="24"/>
          <w:szCs w:val="24"/>
        </w:rPr>
        <w:t>a simptom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tolo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i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z w:val="24"/>
          <w:szCs w:val="24"/>
        </w:rPr>
        <w:t>n</w:t>
      </w:r>
      <w:r w:rsidR="001D1CDA">
        <w:rPr>
          <w:spacing w:val="-1"/>
          <w:sz w:val="24"/>
          <w:szCs w:val="24"/>
        </w:rPr>
        <w:t>e</w:t>
      </w:r>
      <w:r w:rsidR="001D1CDA">
        <w:rPr>
          <w:spacing w:val="2"/>
          <w:sz w:val="24"/>
          <w:szCs w:val="24"/>
        </w:rPr>
        <w:t>u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olo</w:t>
      </w:r>
      <w:r w:rsidR="001D1CDA">
        <w:rPr>
          <w:spacing w:val="-2"/>
          <w:sz w:val="24"/>
          <w:szCs w:val="24"/>
        </w:rPr>
        <w:t>g</w:t>
      </w:r>
      <w:r w:rsidR="001D1CDA">
        <w:rPr>
          <w:spacing w:val="3"/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 xml:space="preserve">e după 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dminist</w:t>
      </w:r>
      <w:r w:rsidR="001D1CDA">
        <w:rPr>
          <w:spacing w:val="-1"/>
          <w:sz w:val="24"/>
          <w:szCs w:val="24"/>
        </w:rPr>
        <w:t>rare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pacing w:val="2"/>
          <w:sz w:val="24"/>
          <w:szCs w:val="24"/>
        </w:rPr>
        <w:t>d</w:t>
      </w:r>
      <w:r w:rsidR="001D1CDA">
        <w:rPr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p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op</w:t>
      </w:r>
      <w:r w:rsidR="001D1CDA">
        <w:rPr>
          <w:spacing w:val="3"/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er</w:t>
      </w:r>
      <w:r w:rsidR="001D1CDA">
        <w:rPr>
          <w:spacing w:val="1"/>
          <w:sz w:val="24"/>
          <w:szCs w:val="24"/>
        </w:rPr>
        <w:t>i</w:t>
      </w:r>
      <w:r w:rsidR="001D1CDA">
        <w:rPr>
          <w:sz w:val="24"/>
          <w:szCs w:val="24"/>
        </w:rPr>
        <w:t>n</w:t>
      </w:r>
      <w:r w:rsidR="001D1CDA">
        <w:rPr>
          <w:spacing w:val="-1"/>
          <w:sz w:val="24"/>
          <w:szCs w:val="24"/>
        </w:rPr>
        <w:t>ă</w:t>
      </w:r>
      <w:r w:rsidR="001D1CDA">
        <w:rPr>
          <w:sz w:val="24"/>
          <w:szCs w:val="24"/>
        </w:rPr>
        <w:t xml:space="preserve">)                                                                                    </w:t>
      </w:r>
      <w:r w:rsidR="001D1CDA">
        <w:rPr>
          <w:spacing w:val="26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C147D0">
      <w:pPr>
        <w:spacing w:before="4"/>
        <w:ind w:left="540"/>
        <w:rPr>
          <w:sz w:val="24"/>
          <w:szCs w:val="24"/>
        </w:rPr>
      </w:pPr>
      <w:r>
        <w:pict>
          <v:group id="_x0000_s1083" style="position:absolute;left:0;text-align:left;margin-left:474.85pt;margin-top:1pt;width:14.9pt;height:14.9pt;z-index:-3793;mso-position-horizontal-relative:page" coordorigin="9497,20" coordsize="298,298">
            <v:shape id="_x0000_s1085" style="position:absolute;left:9504;top:27;width:283;height:283" coordorigin="9504,27" coordsize="283,283" path="m9504,27r283,l9787,310r-283,l9504,27xe" filled="f">
              <v:path arrowok="t"/>
            </v:shape>
            <v:shape id="_x0000_s1084" type="#_x0000_t75" style="position:absolute;left:9511;top:41;width:269;height:257">
              <v:imagedata r:id="rId7" o:title=""/>
            </v:shape>
            <w10:wrap anchorx="page"/>
          </v:group>
        </w:pict>
      </w:r>
      <w:r>
        <w:pict>
          <v:group id="_x0000_s1080" style="position:absolute;left:0;text-align:left;margin-left:515.7pt;margin-top:1pt;width:14.9pt;height:14.9pt;z-index:-3792;mso-position-horizontal-relative:page" coordorigin="10314,20" coordsize="298,298">
            <v:shape id="_x0000_s1082" style="position:absolute;left:10321;top:27;width:283;height:283" coordorigin="10321,27" coordsize="283,283" path="m10321,27r283,l10604,310r-283,l10321,27xe" filled="f">
              <v:path arrowok="t"/>
            </v:shape>
            <v:shape id="_x0000_s1081" type="#_x0000_t75" style="position:absolute;left:10330;top:41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6.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z w:val="24"/>
          <w:szCs w:val="24"/>
        </w:rPr>
        <w:t>Modi</w:t>
      </w:r>
      <w:r w:rsidR="001D1CDA">
        <w:rPr>
          <w:spacing w:val="-1"/>
          <w:sz w:val="24"/>
          <w:szCs w:val="24"/>
        </w:rPr>
        <w:t>f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căr</w:t>
      </w:r>
      <w:r w:rsidR="001D1CDA">
        <w:rPr>
          <w:sz w:val="24"/>
          <w:szCs w:val="24"/>
        </w:rPr>
        <w:t xml:space="preserve">i 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le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e</w:t>
      </w:r>
      <w:r w:rsidR="001D1CDA">
        <w:rPr>
          <w:spacing w:val="2"/>
          <w:sz w:val="24"/>
          <w:szCs w:val="24"/>
        </w:rPr>
        <w:t>x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nului 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u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olo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 xml:space="preserve">ic                                                                        </w:t>
      </w:r>
      <w:r w:rsidR="001D1CDA">
        <w:rPr>
          <w:spacing w:val="33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77" style="position:absolute;left:0;text-align:left;margin-left:475.15pt;margin-top:.45pt;width:14.9pt;height:14.9pt;z-index:-3791;mso-position-horizontal-relative:page" coordorigin="9503,9" coordsize="298,298">
            <v:shape id="_x0000_s1079" style="position:absolute;left:9511;top:17;width:283;height:283" coordorigin="9511,17" coordsize="283,283" path="m9511,17r283,l9794,300r-283,l9511,17xe" filled="f">
              <v:path arrowok="t"/>
            </v:shape>
            <v:shape id="_x0000_s1078" type="#_x0000_t75" style="position:absolute;left:9518;top:30;width:266;height:257">
              <v:imagedata r:id="rId7" o:title=""/>
            </v:shape>
            <w10:wrap anchorx="page"/>
          </v:group>
        </w:pict>
      </w:r>
      <w:r>
        <w:pict>
          <v:group id="_x0000_s1074" style="position:absolute;left:0;text-align:left;margin-left:516pt;margin-top:.45pt;width:14.9pt;height:14.9pt;z-index:-3790;mso-position-horizontal-relative:page" coordorigin="10320,9" coordsize="298,298">
            <v:shape id="_x0000_s1076" style="position:absolute;left:10328;top:17;width:283;height:283" coordorigin="10328,17" coordsize="283,283" path="m10328,17r283,l10611,300r-283,l10328,17xe" filled="f">
              <v:path arrowok="t"/>
            </v:shape>
            <v:shape id="_x0000_s1075" type="#_x0000_t75" style="position:absolute;left:10337;top:30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7.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z w:val="24"/>
          <w:szCs w:val="24"/>
        </w:rPr>
        <w:t>D</w:t>
      </w:r>
      <w:r w:rsidR="001D1CDA">
        <w:rPr>
          <w:spacing w:val="-1"/>
          <w:sz w:val="24"/>
          <w:szCs w:val="24"/>
        </w:rPr>
        <w:t>ec</w:t>
      </w:r>
      <w:r w:rsidR="001D1CDA">
        <w:rPr>
          <w:sz w:val="24"/>
          <w:szCs w:val="24"/>
        </w:rPr>
        <w:t>l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2"/>
          <w:sz w:val="24"/>
          <w:szCs w:val="24"/>
        </w:rPr>
        <w:t>r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ția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de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onsimț</w:t>
      </w:r>
      <w:r w:rsidR="001D1CDA">
        <w:rPr>
          <w:spacing w:val="-1"/>
          <w:sz w:val="24"/>
          <w:szCs w:val="24"/>
        </w:rPr>
        <w:t>ă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â</w:t>
      </w:r>
      <w:r w:rsidR="001D1CDA">
        <w:rPr>
          <w:sz w:val="24"/>
          <w:szCs w:val="24"/>
        </w:rPr>
        <w:t>nt p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u t</w:t>
      </w:r>
      <w:r w:rsidR="001D1CDA">
        <w:rPr>
          <w:spacing w:val="-1"/>
          <w:sz w:val="24"/>
          <w:szCs w:val="24"/>
        </w:rPr>
        <w:t>ra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m</w:t>
      </w:r>
      <w:r w:rsidR="001D1CDA">
        <w:rPr>
          <w:spacing w:val="1"/>
          <w:sz w:val="24"/>
          <w:szCs w:val="24"/>
        </w:rPr>
        <w:t>e</w:t>
      </w:r>
      <w:r w:rsidR="001D1CDA">
        <w:rPr>
          <w:sz w:val="24"/>
          <w:szCs w:val="24"/>
        </w:rPr>
        <w:t>nt s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mn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 xml:space="preserve">tă                                              </w:t>
      </w:r>
      <w:r w:rsidR="001D1CDA">
        <w:rPr>
          <w:spacing w:val="59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2" w:line="260" w:lineRule="exact"/>
        <w:rPr>
          <w:sz w:val="26"/>
          <w:szCs w:val="26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802E9A" w:rsidRDefault="00802E9A">
      <w:pPr>
        <w:spacing w:before="4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71" style="position:absolute;left:0;text-align:left;margin-left:475.15pt;margin-top:-.15pt;width:14.9pt;height:14.9pt;z-index:-3783;mso-position-horizontal-relative:page" coordorigin="9503,-3" coordsize="298,298">
            <v:shape id="_x0000_s1073" style="position:absolute;left:9511;top:5;width:283;height:283" coordorigin="9511,5" coordsize="283,283" path="m9511,5r283,l9794,288r-283,l9511,5xe" filled="f">
              <v:path arrowok="t"/>
            </v:shape>
            <v:shape id="_x0000_s1072" type="#_x0000_t75" style="position:absolute;left:9518;top:18;width:266;height:257">
              <v:imagedata r:id="rId7" o:title=""/>
            </v:shape>
            <w10:wrap anchorx="page"/>
          </v:group>
        </w:pict>
      </w:r>
      <w:r>
        <w:pict>
          <v:group id="_x0000_s1068" style="position:absolute;left:0;text-align:left;margin-left:516pt;margin-top:-.15pt;width:14.9pt;height:14.9pt;z-index:-3782;mso-position-horizontal-relative:page" coordorigin="10320,-3" coordsize="298,298">
            <v:shape id="_x0000_s1070" style="position:absolute;left:10328;top:5;width:283;height:283" coordorigin="10328,5" coordsize="283,283" path="m10328,5r283,l10611,288r-283,l10328,5xe" filled="f">
              <v:path arrowok="t"/>
            </v:shape>
            <v:shape id="_x0000_s1069" type="#_x0000_t75" style="position:absolute;left:10337;top:18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1.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nsibilit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la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subst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nța</w:t>
      </w:r>
      <w:r w:rsidR="001D1CDA">
        <w:rPr>
          <w:spacing w:val="-1"/>
          <w:sz w:val="24"/>
          <w:szCs w:val="24"/>
        </w:rPr>
        <w:t xml:space="preserve"> ac</w:t>
      </w:r>
      <w:r w:rsidR="001D1CDA">
        <w:rPr>
          <w:sz w:val="24"/>
          <w:szCs w:val="24"/>
        </w:rPr>
        <w:t>tivă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 xml:space="preserve">u </w:t>
      </w:r>
      <w:r w:rsidR="001D1CDA">
        <w:rPr>
          <w:spacing w:val="-1"/>
          <w:sz w:val="24"/>
          <w:szCs w:val="24"/>
        </w:rPr>
        <w:t>e</w:t>
      </w:r>
      <w:r w:rsidR="001D1CDA">
        <w:rPr>
          <w:spacing w:val="2"/>
          <w:sz w:val="24"/>
          <w:szCs w:val="24"/>
        </w:rPr>
        <w:t>x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ipi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 xml:space="preserve">nți                                                           </w:t>
      </w:r>
      <w:r w:rsidR="001D1CDA">
        <w:rPr>
          <w:spacing w:val="51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65" style="position:absolute;left:0;text-align:left;margin-left:475.15pt;margin-top:.4pt;width:14.9pt;height:14.9pt;z-index:-3781;mso-position-horizontal-relative:page" coordorigin="9503,8" coordsize="298,298">
            <v:shape id="_x0000_s1067" style="position:absolute;left:9511;top:16;width:283;height:283" coordorigin="9511,16" coordsize="283,283" path="m9511,16r283,l9794,299r-283,l9511,16xe" filled="f">
              <v:path arrowok="t"/>
            </v:shape>
            <v:shape id="_x0000_s1066" type="#_x0000_t75" style="position:absolute;left:9518;top:30;width:266;height:257">
              <v:imagedata r:id="rId7" o:title=""/>
            </v:shape>
            <w10:wrap anchorx="page"/>
          </v:group>
        </w:pict>
      </w:r>
      <w:r>
        <w:pict>
          <v:group id="_x0000_s1062" style="position:absolute;left:0;text-align:left;margin-left:516pt;margin-top:.4pt;width:14.9pt;height:14.9pt;z-index:-3780;mso-position-horizontal-relative:page" coordorigin="10320,8" coordsize="298,298">
            <v:shape id="_x0000_s1064" style="position:absolute;left:10328;top:16;width:283;height:283" coordorigin="10328,16" coordsize="283,283" path="m10328,16r283,l10611,299r-283,l10328,16xe" filled="f">
              <v:path arrowok="t"/>
            </v:shape>
            <v:shape id="_x0000_s1063" type="#_x0000_t75" style="position:absolute;left:10337;top:30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2.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Fa</w:t>
      </w:r>
      <w:r w:rsidR="001D1CDA">
        <w:rPr>
          <w:sz w:val="24"/>
          <w:szCs w:val="24"/>
        </w:rPr>
        <w:t>milie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/ p</w:t>
      </w:r>
      <w:r w:rsidR="001D1CDA">
        <w:rPr>
          <w:spacing w:val="-1"/>
          <w:sz w:val="24"/>
          <w:szCs w:val="24"/>
        </w:rPr>
        <w:t>ac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 n</w:t>
      </w:r>
      <w:r w:rsidR="001D1CDA">
        <w:rPr>
          <w:spacing w:val="1"/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om</w:t>
      </w:r>
      <w:r w:rsidR="001D1CDA">
        <w:rPr>
          <w:spacing w:val="2"/>
          <w:sz w:val="24"/>
          <w:szCs w:val="24"/>
        </w:rPr>
        <w:t>p</w:t>
      </w:r>
      <w:r w:rsidR="001D1CDA">
        <w:rPr>
          <w:sz w:val="24"/>
          <w:szCs w:val="24"/>
        </w:rPr>
        <w:t>li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nt la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ra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 xml:space="preserve">nt                                                                 </w:t>
      </w:r>
      <w:r w:rsidR="001D1CDA">
        <w:rPr>
          <w:spacing w:val="24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4" w:line="260" w:lineRule="exact"/>
        <w:rPr>
          <w:sz w:val="26"/>
          <w:szCs w:val="26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UI</w:t>
      </w:r>
    </w:p>
    <w:p w:rsidR="00802E9A" w:rsidRDefault="00802E9A">
      <w:pPr>
        <w:spacing w:before="2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59" style="position:absolute;left:0;text-align:left;margin-left:474.85pt;margin-top:.2pt;width:14.9pt;height:14.9pt;z-index:-3789;mso-position-horizontal-relative:page" coordorigin="9497,4" coordsize="298,298">
            <v:shape id="_x0000_s1061" style="position:absolute;left:9504;top:12;width:283;height:283" coordorigin="9504,12" coordsize="283,283" path="m9504,12r283,l9787,295r-283,l9504,12xe" filled="f">
              <v:path arrowok="t"/>
            </v:shape>
            <v:shape id="_x0000_s1060" type="#_x0000_t75" style="position:absolute;left:9511;top:25;width:269;height:257">
              <v:imagedata r:id="rId7" o:title=""/>
            </v:shape>
            <w10:wrap anchorx="page"/>
          </v:group>
        </w:pict>
      </w:r>
      <w:r>
        <w:pict>
          <v:group id="_x0000_s1056" style="position:absolute;left:0;text-align:left;margin-left:515.7pt;margin-top:.2pt;width:14.9pt;height:14.9pt;z-index:-3788;mso-position-horizontal-relative:page" coordorigin="10314,4" coordsize="298,298">
            <v:shape id="_x0000_s1058" style="position:absolute;left:10321;top:12;width:283;height:283" coordorigin="10321,12" coordsize="283,283" path="m10321,12r283,l10604,295r-283,l10321,12xe" filled="f">
              <v:path arrowok="t"/>
            </v:shape>
            <v:shape id="_x0000_s1057" type="#_x0000_t75" style="position:absolute;left:10330;top:25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1.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z w:val="24"/>
          <w:szCs w:val="24"/>
        </w:rPr>
        <w:t>Am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lio</w:t>
      </w:r>
      <w:r w:rsidR="001D1CDA">
        <w:rPr>
          <w:spacing w:val="-1"/>
          <w:sz w:val="24"/>
          <w:szCs w:val="24"/>
        </w:rPr>
        <w:t>rar</w:t>
      </w:r>
      <w:r w:rsidR="001D1CDA">
        <w:rPr>
          <w:spacing w:val="1"/>
          <w:sz w:val="24"/>
          <w:szCs w:val="24"/>
        </w:rPr>
        <w:t>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simptom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tolo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i 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u</w:t>
      </w:r>
      <w:r w:rsidR="001D1CDA">
        <w:rPr>
          <w:spacing w:val="-1"/>
          <w:sz w:val="24"/>
          <w:szCs w:val="24"/>
        </w:rPr>
        <w:t>r</w:t>
      </w:r>
      <w:r w:rsidR="001D1CDA">
        <w:rPr>
          <w:spacing w:val="2"/>
          <w:sz w:val="24"/>
          <w:szCs w:val="24"/>
        </w:rPr>
        <w:t>o</w:t>
      </w:r>
      <w:r w:rsidR="001D1CDA">
        <w:rPr>
          <w:spacing w:val="-1"/>
          <w:sz w:val="24"/>
          <w:szCs w:val="24"/>
        </w:rPr>
        <w:t>-</w:t>
      </w:r>
      <w:r w:rsidR="001D1CDA">
        <w:rPr>
          <w:sz w:val="24"/>
          <w:szCs w:val="24"/>
        </w:rPr>
        <w:t>psihi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 xml:space="preserve">sub </w:t>
      </w:r>
      <w:r w:rsidR="001D1CDA">
        <w:rPr>
          <w:spacing w:val="3"/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ra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 xml:space="preserve">nt                                      </w:t>
      </w:r>
      <w:r w:rsidR="001D1CDA">
        <w:rPr>
          <w:spacing w:val="39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53" style="position:absolute;left:0;text-align:left;margin-left:474.85pt;margin-top:.2pt;width:14.9pt;height:14.9pt;z-index:-3787;mso-position-horizontal-relative:page" coordorigin="9497,4" coordsize="298,298">
            <v:shape id="_x0000_s1055" style="position:absolute;left:9504;top:12;width:283;height:283" coordorigin="9504,12" coordsize="283,283" path="m9504,12r283,l9787,295r-283,l9504,12xe" filled="f">
              <v:path arrowok="t"/>
            </v:shape>
            <v:shape id="_x0000_s1054" type="#_x0000_t75" style="position:absolute;left:9511;top:25;width:269;height:257">
              <v:imagedata r:id="rId7" o:title=""/>
            </v:shape>
            <w10:wrap anchorx="page"/>
          </v:group>
        </w:pict>
      </w:r>
      <w:r>
        <w:pict>
          <v:group id="_x0000_s1050" style="position:absolute;left:0;text-align:left;margin-left:515.7pt;margin-top:.2pt;width:14.9pt;height:14.9pt;z-index:-3786;mso-position-horizontal-relative:page" coordorigin="10314,4" coordsize="298,298">
            <v:shape id="_x0000_s1052" style="position:absolute;left:10321;top:12;width:283;height:283" coordorigin="10321,12" coordsize="283,283" path="m10321,12r283,l10604,295r-283,l10321,12xe" filled="f">
              <v:path arrowok="t"/>
            </v:shape>
            <v:shape id="_x0000_s1051" type="#_x0000_t75" style="position:absolute;left:10330;top:25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2.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-3"/>
          <w:sz w:val="24"/>
          <w:szCs w:val="24"/>
        </w:rPr>
        <w:t>Î</w:t>
      </w:r>
      <w:r w:rsidR="001D1CDA">
        <w:rPr>
          <w:sz w:val="24"/>
          <w:szCs w:val="24"/>
        </w:rPr>
        <w:t>mbun</w:t>
      </w:r>
      <w:r w:rsidR="001D1CDA">
        <w:rPr>
          <w:spacing w:val="-1"/>
          <w:sz w:val="24"/>
          <w:szCs w:val="24"/>
        </w:rPr>
        <w:t>ă</w:t>
      </w:r>
      <w:r w:rsidR="001D1CDA">
        <w:rPr>
          <w:spacing w:val="3"/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ă</w:t>
      </w:r>
      <w:r w:rsidR="001D1CDA">
        <w:rPr>
          <w:sz w:val="24"/>
          <w:szCs w:val="24"/>
        </w:rPr>
        <w:t>ți</w:t>
      </w:r>
      <w:r w:rsidR="001D1CDA">
        <w:rPr>
          <w:spacing w:val="-1"/>
          <w:sz w:val="24"/>
          <w:szCs w:val="24"/>
        </w:rPr>
        <w:t>re</w:t>
      </w:r>
      <w:r w:rsidR="001D1CDA">
        <w:rPr>
          <w:sz w:val="24"/>
          <w:szCs w:val="24"/>
        </w:rPr>
        <w:t>a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ca</w:t>
      </w:r>
      <w:r w:rsidR="001D1CDA">
        <w:rPr>
          <w:sz w:val="24"/>
          <w:szCs w:val="24"/>
        </w:rPr>
        <w:t>lit</w:t>
      </w:r>
      <w:r w:rsidR="001D1CDA">
        <w:rPr>
          <w:spacing w:val="-1"/>
          <w:sz w:val="24"/>
          <w:szCs w:val="24"/>
        </w:rPr>
        <w:t>ă</w:t>
      </w:r>
      <w:r w:rsidR="001D1CDA">
        <w:rPr>
          <w:sz w:val="24"/>
          <w:szCs w:val="24"/>
        </w:rPr>
        <w:t>ții vi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ții p</w:t>
      </w:r>
      <w:r w:rsidR="001D1CDA">
        <w:rPr>
          <w:spacing w:val="-1"/>
          <w:sz w:val="24"/>
          <w:szCs w:val="24"/>
        </w:rPr>
        <w:t>ac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 xml:space="preserve">ntului                                                                     </w:t>
      </w:r>
      <w:r w:rsidR="001D1CDA">
        <w:rPr>
          <w:spacing w:val="51"/>
          <w:sz w:val="24"/>
          <w:szCs w:val="24"/>
        </w:rPr>
        <w:t xml:space="preserve"> </w:t>
      </w:r>
      <w:r w:rsidR="001D1CDA">
        <w:rPr>
          <w:sz w:val="24"/>
          <w:szCs w:val="24"/>
        </w:rPr>
        <w:t>DA        NU</w:t>
      </w:r>
    </w:p>
    <w:p w:rsidR="00802E9A" w:rsidRDefault="00802E9A">
      <w:pPr>
        <w:spacing w:before="2" w:line="260" w:lineRule="exact"/>
        <w:rPr>
          <w:sz w:val="26"/>
          <w:szCs w:val="26"/>
        </w:rPr>
      </w:pPr>
    </w:p>
    <w:p w:rsidR="00802E9A" w:rsidRDefault="001D1CD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UI</w:t>
      </w:r>
    </w:p>
    <w:p w:rsidR="00802E9A" w:rsidRDefault="00802E9A">
      <w:pPr>
        <w:spacing w:before="4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47" style="position:absolute;left:0;text-align:left;margin-left:414pt;margin-top:-1.4pt;width:14.9pt;height:14.85pt;z-index:-3801;mso-position-horizontal-relative:page" coordorigin="8280,-28" coordsize="298,297">
            <v:shape id="_x0000_s1049" style="position:absolute;left:8287;top:-20;width:283;height:282" coordorigin="8287,-20" coordsize="283,282" path="m8287,-20r283,l8570,262r-283,l8287,-20xe" filled="f">
              <v:path arrowok="t"/>
            </v:shape>
            <v:shape id="_x0000_s1048" type="#_x0000_t75" style="position:absolute;left:8297;top:-6;width:264;height:254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1.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S</w:t>
      </w:r>
      <w:r w:rsidR="001D1CDA">
        <w:rPr>
          <w:sz w:val="24"/>
          <w:szCs w:val="24"/>
        </w:rPr>
        <w:t>imptom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tolo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ie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 xml:space="preserve">şi </w:t>
      </w:r>
      <w:r w:rsidR="001D1CDA">
        <w:rPr>
          <w:spacing w:val="-1"/>
          <w:sz w:val="24"/>
          <w:szCs w:val="24"/>
        </w:rPr>
        <w:t>e</w:t>
      </w:r>
      <w:r w:rsidR="001D1CDA">
        <w:rPr>
          <w:spacing w:val="2"/>
          <w:sz w:val="24"/>
          <w:szCs w:val="24"/>
        </w:rPr>
        <w:t>x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-2"/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 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u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ol</w:t>
      </w:r>
      <w:r w:rsidR="001D1CDA">
        <w:rPr>
          <w:spacing w:val="2"/>
          <w:sz w:val="24"/>
          <w:szCs w:val="24"/>
        </w:rPr>
        <w:t>o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ic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n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i</w:t>
      </w:r>
      <w:r w:rsidR="001D1CDA">
        <w:rPr>
          <w:spacing w:val="2"/>
          <w:sz w:val="24"/>
          <w:szCs w:val="24"/>
        </w:rPr>
        <w:t>n</w:t>
      </w:r>
      <w:r w:rsidR="001D1CDA">
        <w:rPr>
          <w:spacing w:val="-1"/>
          <w:sz w:val="24"/>
          <w:szCs w:val="24"/>
        </w:rPr>
        <w:t>f</w:t>
      </w:r>
      <w:r w:rsidR="001D1CDA">
        <w:rPr>
          <w:sz w:val="24"/>
          <w:szCs w:val="24"/>
        </w:rPr>
        <w:t>lu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nț</w:t>
      </w:r>
      <w:r w:rsidR="001D1CDA">
        <w:rPr>
          <w:spacing w:val="1"/>
          <w:sz w:val="24"/>
          <w:szCs w:val="24"/>
        </w:rPr>
        <w:t>a</w:t>
      </w:r>
      <w:r w:rsidR="001D1CDA">
        <w:rPr>
          <w:sz w:val="24"/>
          <w:szCs w:val="24"/>
        </w:rPr>
        <w:t>te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de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ra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44" style="position:absolute;left:0;text-align:left;margin-left:479.7pt;margin-top:-.8pt;width:14.9pt;height:14.8pt;z-index:-3800;mso-position-horizontal-relative:page" coordorigin="9594,-16" coordsize="298,296">
            <v:shape id="_x0000_s1046" style="position:absolute;left:9602;top:-9;width:283;height:281" coordorigin="9602,-9" coordsize="283,281" path="m9602,-9r283,l9885,273r-283,l9602,-9xe" filled="f">
              <v:path arrowok="t"/>
            </v:shape>
            <v:shape id="_x0000_s1045" type="#_x0000_t75" style="position:absolute;left:9610;top:3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2.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-3"/>
          <w:sz w:val="24"/>
          <w:szCs w:val="24"/>
        </w:rPr>
        <w:t>L</w:t>
      </w:r>
      <w:r w:rsidR="001D1CDA">
        <w:rPr>
          <w:sz w:val="24"/>
          <w:szCs w:val="24"/>
        </w:rPr>
        <w:t>ipsa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pacing w:val="2"/>
          <w:sz w:val="24"/>
          <w:szCs w:val="24"/>
        </w:rPr>
        <w:t>d</w:t>
      </w:r>
      <w:r w:rsidR="001D1CDA">
        <w:rPr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 xml:space="preserve"> ră</w:t>
      </w:r>
      <w:r w:rsidR="001D1CDA">
        <w:rPr>
          <w:sz w:val="24"/>
          <w:szCs w:val="24"/>
        </w:rPr>
        <w:t>spuns la</w:t>
      </w:r>
      <w:r w:rsidR="001D1CDA">
        <w:rPr>
          <w:spacing w:val="1"/>
          <w:sz w:val="24"/>
          <w:szCs w:val="24"/>
        </w:rPr>
        <w:t xml:space="preserve"> </w:t>
      </w:r>
      <w:r w:rsidR="001D1CDA">
        <w:rPr>
          <w:spacing w:val="-1"/>
          <w:sz w:val="24"/>
          <w:szCs w:val="24"/>
        </w:rPr>
        <w:t>cre</w:t>
      </w:r>
      <w:r w:rsidR="001D1CDA">
        <w:rPr>
          <w:sz w:val="24"/>
          <w:szCs w:val="24"/>
        </w:rPr>
        <w:t>ș</w:t>
      </w:r>
      <w:r w:rsidR="001D1CDA">
        <w:rPr>
          <w:spacing w:val="3"/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ere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do</w:t>
      </w:r>
      <w:r w:rsidR="001D1CDA">
        <w:rPr>
          <w:spacing w:val="1"/>
          <w:sz w:val="24"/>
          <w:szCs w:val="24"/>
        </w:rPr>
        <w:t>z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i de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S</w:t>
      </w:r>
      <w:r w:rsidR="001D1CDA">
        <w:rPr>
          <w:sz w:val="24"/>
          <w:szCs w:val="24"/>
        </w:rPr>
        <w:t>A</w:t>
      </w:r>
      <w:r w:rsidR="001D1CDA">
        <w:rPr>
          <w:spacing w:val="1"/>
          <w:sz w:val="24"/>
          <w:szCs w:val="24"/>
        </w:rPr>
        <w:t>PR</w:t>
      </w:r>
      <w:r w:rsidR="001D1CDA">
        <w:rPr>
          <w:sz w:val="24"/>
          <w:szCs w:val="24"/>
        </w:rPr>
        <w:t>O</w:t>
      </w:r>
      <w:r w:rsidR="001D1CDA">
        <w:rPr>
          <w:spacing w:val="1"/>
          <w:sz w:val="24"/>
          <w:szCs w:val="24"/>
        </w:rPr>
        <w:t>P</w:t>
      </w:r>
      <w:r w:rsidR="001D1CDA">
        <w:rPr>
          <w:spacing w:val="2"/>
          <w:sz w:val="24"/>
          <w:szCs w:val="24"/>
        </w:rPr>
        <w:t>T</w:t>
      </w:r>
      <w:r w:rsidR="001D1CDA">
        <w:rPr>
          <w:sz w:val="24"/>
          <w:szCs w:val="24"/>
        </w:rPr>
        <w:t>E</w:t>
      </w:r>
      <w:r w:rsidR="001D1CDA">
        <w:rPr>
          <w:spacing w:val="3"/>
          <w:sz w:val="24"/>
          <w:szCs w:val="24"/>
        </w:rPr>
        <w:t>R</w:t>
      </w:r>
      <w:r w:rsidR="001D1CDA">
        <w:rPr>
          <w:spacing w:val="-6"/>
          <w:sz w:val="24"/>
          <w:szCs w:val="24"/>
        </w:rPr>
        <w:t>I</w:t>
      </w:r>
      <w:r w:rsidR="001D1CDA">
        <w:rPr>
          <w:spacing w:val="2"/>
          <w:sz w:val="24"/>
          <w:szCs w:val="24"/>
        </w:rPr>
        <w:t>N</w:t>
      </w:r>
      <w:r w:rsidR="001D1CDA">
        <w:rPr>
          <w:sz w:val="24"/>
          <w:szCs w:val="24"/>
        </w:rPr>
        <w:t>Ă p</w:t>
      </w:r>
      <w:r w:rsidR="001D1CDA">
        <w:rPr>
          <w:spacing w:val="-1"/>
          <w:sz w:val="24"/>
          <w:szCs w:val="24"/>
        </w:rPr>
        <w:t>â</w:t>
      </w:r>
      <w:r w:rsidR="001D1CDA">
        <w:rPr>
          <w:sz w:val="24"/>
          <w:szCs w:val="24"/>
        </w:rPr>
        <w:t>nă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pacing w:val="3"/>
          <w:sz w:val="24"/>
          <w:szCs w:val="24"/>
        </w:rPr>
        <w:t>l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20m</w:t>
      </w:r>
      <w:r w:rsidR="001D1CDA">
        <w:rPr>
          <w:spacing w:val="-2"/>
          <w:sz w:val="24"/>
          <w:szCs w:val="24"/>
        </w:rPr>
        <w:t>g</w:t>
      </w:r>
      <w:r w:rsidR="001D1CDA">
        <w:rPr>
          <w:sz w:val="24"/>
          <w:szCs w:val="24"/>
        </w:rPr>
        <w:t>/</w:t>
      </w:r>
      <w:r w:rsidR="001D1CDA">
        <w:rPr>
          <w:spacing w:val="2"/>
          <w:sz w:val="24"/>
          <w:szCs w:val="24"/>
        </w:rPr>
        <w:t>k</w:t>
      </w:r>
      <w:r w:rsidR="001D1CDA">
        <w:rPr>
          <w:sz w:val="24"/>
          <w:szCs w:val="24"/>
        </w:rPr>
        <w:t xml:space="preserve">g </w:t>
      </w:r>
      <w:r w:rsidR="001D1CDA">
        <w:rPr>
          <w:spacing w:val="-1"/>
          <w:sz w:val="24"/>
          <w:szCs w:val="24"/>
        </w:rPr>
        <w:t>c</w:t>
      </w:r>
      <w:r w:rsidR="001D1CDA">
        <w:rPr>
          <w:sz w:val="24"/>
          <w:szCs w:val="24"/>
        </w:rPr>
        <w:t>o</w:t>
      </w:r>
      <w:r w:rsidR="001D1CDA">
        <w:rPr>
          <w:spacing w:val="-1"/>
          <w:sz w:val="24"/>
          <w:szCs w:val="24"/>
        </w:rPr>
        <w:t>r</w:t>
      </w:r>
      <w:r w:rsidR="001D1CDA">
        <w:rPr>
          <w:sz w:val="24"/>
          <w:szCs w:val="24"/>
        </w:rPr>
        <w:t>p</w:t>
      </w:r>
    </w:p>
    <w:p w:rsidR="00802E9A" w:rsidRDefault="00802E9A">
      <w:pPr>
        <w:spacing w:before="9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41" style="position:absolute;left:0;text-align:left;margin-left:304.25pt;margin-top:-1.45pt;width:14.9pt;height:14.85pt;z-index:-3799;mso-position-horizontal-relative:page" coordorigin="6085,-29" coordsize="298,297">
            <v:shape id="_x0000_s1043" style="position:absolute;left:6093;top:-21;width:283;height:282" coordorigin="6093,-21" coordsize="283,282" path="m6093,-21r282,l6375,261r-282,l6093,-21xe" filled="f">
              <v:path arrowok="t"/>
            </v:shape>
            <v:shape id="_x0000_s1042" type="#_x0000_t75" style="position:absolute;left:6101;top:-9;width:266;height:257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3.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R</w:t>
      </w:r>
      <w:r w:rsidR="001D1CDA">
        <w:rPr>
          <w:spacing w:val="-1"/>
          <w:sz w:val="24"/>
          <w:szCs w:val="24"/>
        </w:rPr>
        <w:t>eac</w:t>
      </w:r>
      <w:r w:rsidR="001D1CDA">
        <w:rPr>
          <w:sz w:val="24"/>
          <w:szCs w:val="24"/>
        </w:rPr>
        <w:t xml:space="preserve">ții 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dv</w:t>
      </w:r>
      <w:r w:rsidR="001D1CDA">
        <w:rPr>
          <w:spacing w:val="-1"/>
          <w:sz w:val="24"/>
          <w:szCs w:val="24"/>
        </w:rPr>
        <w:t>er</w:t>
      </w:r>
      <w:r w:rsidR="001D1CDA">
        <w:rPr>
          <w:spacing w:val="3"/>
          <w:sz w:val="24"/>
          <w:szCs w:val="24"/>
        </w:rPr>
        <w:t>s</w:t>
      </w:r>
      <w:r w:rsidR="001D1CDA">
        <w:rPr>
          <w:sz w:val="24"/>
          <w:szCs w:val="24"/>
        </w:rPr>
        <w:t>e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la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ra</w:t>
      </w:r>
      <w:r w:rsidR="001D1CDA">
        <w:rPr>
          <w:spacing w:val="1"/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pacing w:val="3"/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 in</w:t>
      </w:r>
      <w:r w:rsidR="001D1CDA">
        <w:rPr>
          <w:spacing w:val="-1"/>
          <w:sz w:val="24"/>
          <w:szCs w:val="24"/>
        </w:rPr>
        <w:t>ac</w:t>
      </w:r>
      <w:r w:rsidR="001D1CDA">
        <w:rPr>
          <w:spacing w:val="1"/>
          <w:sz w:val="24"/>
          <w:szCs w:val="24"/>
        </w:rPr>
        <w:t>c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pt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bile</w:t>
      </w:r>
    </w:p>
    <w:p w:rsidR="00802E9A" w:rsidRDefault="00802E9A">
      <w:pPr>
        <w:spacing w:before="7" w:line="120" w:lineRule="exact"/>
        <w:rPr>
          <w:sz w:val="13"/>
          <w:szCs w:val="13"/>
        </w:rPr>
      </w:pPr>
    </w:p>
    <w:p w:rsidR="00802E9A" w:rsidRDefault="00C147D0">
      <w:pPr>
        <w:ind w:left="540"/>
        <w:rPr>
          <w:sz w:val="24"/>
          <w:szCs w:val="24"/>
        </w:rPr>
      </w:pPr>
      <w:r>
        <w:pict>
          <v:group id="_x0000_s1038" style="position:absolute;left:0;text-align:left;margin-left:304.25pt;margin-top:-.4pt;width:14.9pt;height:14.85pt;z-index:-3798;mso-position-horizontal-relative:page" coordorigin="6085,-8" coordsize="298,297">
            <v:shape id="_x0000_s1040" style="position:absolute;left:6093;top:-1;width:283;height:282" coordorigin="6093,-1" coordsize="283,282" path="m6093,-1r282,l6375,281r-282,l6093,-1xe" filled="f">
              <v:path arrowok="t"/>
            </v:shape>
            <v:shape id="_x0000_s1039" type="#_x0000_t75" style="position:absolute;left:6101;top:13;width:266;height:254">
              <v:imagedata r:id="rId7" o:title=""/>
            </v:shape>
            <w10:wrap anchorx="page"/>
          </v:group>
        </w:pict>
      </w:r>
      <w:r w:rsidR="001D1CDA">
        <w:rPr>
          <w:b/>
          <w:sz w:val="24"/>
          <w:szCs w:val="24"/>
        </w:rPr>
        <w:t>4.</w:t>
      </w:r>
      <w:r w:rsidR="001D1CDA">
        <w:rPr>
          <w:b/>
          <w:spacing w:val="41"/>
          <w:sz w:val="24"/>
          <w:szCs w:val="24"/>
        </w:rPr>
        <w:t xml:space="preserve"> </w:t>
      </w:r>
      <w:r w:rsidR="001D1CDA">
        <w:rPr>
          <w:spacing w:val="1"/>
          <w:sz w:val="24"/>
          <w:szCs w:val="24"/>
        </w:rPr>
        <w:t>P</w:t>
      </w:r>
      <w:r w:rsidR="001D1CDA">
        <w:rPr>
          <w:spacing w:val="-1"/>
          <w:sz w:val="24"/>
          <w:szCs w:val="24"/>
        </w:rPr>
        <w:t>ac</w:t>
      </w:r>
      <w:r w:rsidR="001D1CDA">
        <w:rPr>
          <w:sz w:val="24"/>
          <w:szCs w:val="24"/>
        </w:rPr>
        <w:t>i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 xml:space="preserve">ntul </w:t>
      </w:r>
      <w:r w:rsidR="001D1CDA">
        <w:rPr>
          <w:spacing w:val="-1"/>
          <w:sz w:val="24"/>
          <w:szCs w:val="24"/>
        </w:rPr>
        <w:t>ref</w:t>
      </w:r>
      <w:r w:rsidR="001D1CDA">
        <w:rPr>
          <w:sz w:val="24"/>
          <w:szCs w:val="24"/>
        </w:rPr>
        <w:t>u</w:t>
      </w:r>
      <w:r w:rsidR="001D1CDA">
        <w:rPr>
          <w:spacing w:val="1"/>
          <w:sz w:val="24"/>
          <w:szCs w:val="24"/>
        </w:rPr>
        <w:t>z</w:t>
      </w:r>
      <w:r w:rsidR="001D1CDA">
        <w:rPr>
          <w:sz w:val="24"/>
          <w:szCs w:val="24"/>
        </w:rPr>
        <w:t>ă</w:t>
      </w:r>
      <w:r w:rsidR="001D1CDA">
        <w:rPr>
          <w:spacing w:val="-1"/>
          <w:sz w:val="24"/>
          <w:szCs w:val="24"/>
        </w:rPr>
        <w:t xml:space="preserve"> c</w:t>
      </w:r>
      <w:r w:rsidR="001D1CDA">
        <w:rPr>
          <w:sz w:val="24"/>
          <w:szCs w:val="24"/>
        </w:rPr>
        <w:t>ontinu</w:t>
      </w:r>
      <w:r w:rsidR="001D1CDA">
        <w:rPr>
          <w:spacing w:val="1"/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>re</w:t>
      </w:r>
      <w:r w:rsidR="001D1CDA">
        <w:rPr>
          <w:sz w:val="24"/>
          <w:szCs w:val="24"/>
        </w:rPr>
        <w:t>a</w:t>
      </w:r>
      <w:r w:rsidR="001D1CDA">
        <w:rPr>
          <w:spacing w:val="-1"/>
          <w:sz w:val="24"/>
          <w:szCs w:val="24"/>
        </w:rPr>
        <w:t xml:space="preserve"> </w:t>
      </w:r>
      <w:r w:rsidR="001D1CDA">
        <w:rPr>
          <w:sz w:val="24"/>
          <w:szCs w:val="24"/>
        </w:rPr>
        <w:t>t</w:t>
      </w:r>
      <w:r w:rsidR="001D1CDA">
        <w:rPr>
          <w:spacing w:val="2"/>
          <w:sz w:val="24"/>
          <w:szCs w:val="24"/>
        </w:rPr>
        <w:t>r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t</w:t>
      </w:r>
      <w:r w:rsidR="001D1CDA">
        <w:rPr>
          <w:spacing w:val="-1"/>
          <w:sz w:val="24"/>
          <w:szCs w:val="24"/>
        </w:rPr>
        <w:t>a</w:t>
      </w:r>
      <w:r w:rsidR="001D1CDA">
        <w:rPr>
          <w:sz w:val="24"/>
          <w:szCs w:val="24"/>
        </w:rPr>
        <w:t>m</w:t>
      </w:r>
      <w:r w:rsidR="001D1CDA">
        <w:rPr>
          <w:spacing w:val="-1"/>
          <w:sz w:val="24"/>
          <w:szCs w:val="24"/>
        </w:rPr>
        <w:t>e</w:t>
      </w:r>
      <w:r w:rsidR="001D1CDA">
        <w:rPr>
          <w:sz w:val="24"/>
          <w:szCs w:val="24"/>
        </w:rPr>
        <w:t>ntului</w:t>
      </w:r>
    </w:p>
    <w:p w:rsidR="00802E9A" w:rsidRDefault="00802E9A">
      <w:pPr>
        <w:spacing w:before="2" w:line="140" w:lineRule="exact"/>
        <w:rPr>
          <w:sz w:val="15"/>
          <w:szCs w:val="15"/>
        </w:rPr>
      </w:pP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1D1CDA">
      <w:pPr>
        <w:spacing w:line="360" w:lineRule="auto"/>
        <w:ind w:left="113" w:right="9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tul,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.…………………....................................................…,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 xml:space="preserve">spund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ntului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802E9A" w:rsidRDefault="00802E9A">
      <w:pPr>
        <w:spacing w:line="200" w:lineRule="exact"/>
      </w:pPr>
    </w:p>
    <w:p w:rsidR="00802E9A" w:rsidRDefault="00802E9A">
      <w:pPr>
        <w:spacing w:before="18" w:line="200" w:lineRule="exact"/>
      </w:pPr>
    </w:p>
    <w:p w:rsidR="00802E9A" w:rsidRDefault="00C147D0">
      <w:pPr>
        <w:spacing w:line="260" w:lineRule="exact"/>
        <w:ind w:left="113"/>
        <w:rPr>
          <w:sz w:val="24"/>
          <w:szCs w:val="24"/>
        </w:rPr>
      </w:pPr>
      <w:r>
        <w:pict>
          <v:group id="_x0000_s1029" style="position:absolute;left:0;text-align:left;margin-left:86.65pt;margin-top:.15pt;width:112.45pt;height:12.85pt;z-index:-3774;mso-position-horizontal-relative:page" coordorigin="1733,3" coordsize="2249,257">
            <v:shape id="_x0000_s1037" type="#_x0000_t75" style="position:absolute;left:1733;top:3;width:266;height:257">
              <v:imagedata r:id="rId7" o:title=""/>
            </v:shape>
            <v:shape id="_x0000_s1036" type="#_x0000_t75" style="position:absolute;left:2016;top:3;width:266;height:257">
              <v:imagedata r:id="rId7" o:title=""/>
            </v:shape>
            <v:shape id="_x0000_s1035" type="#_x0000_t75" style="position:absolute;left:2299;top:3;width:266;height:257">
              <v:imagedata r:id="rId7" o:title=""/>
            </v:shape>
            <v:shape id="_x0000_s1034" type="#_x0000_t75" style="position:absolute;left:2582;top:3;width:266;height:257">
              <v:imagedata r:id="rId7" o:title=""/>
            </v:shape>
            <v:shape id="_x0000_s1033" type="#_x0000_t75" style="position:absolute;left:2866;top:3;width:266;height:257">
              <v:imagedata r:id="rId7" o:title=""/>
            </v:shape>
            <v:shape id="_x0000_s1032" type="#_x0000_t75" style="position:absolute;left:3149;top:3;width:266;height:257">
              <v:imagedata r:id="rId7" o:title=""/>
            </v:shape>
            <v:shape id="_x0000_s1031" type="#_x0000_t75" style="position:absolute;left:3432;top:3;width:266;height:257">
              <v:imagedata r:id="rId7" o:title=""/>
            </v:shape>
            <v:shape id="_x0000_s1030" type="#_x0000_t75" style="position:absolute;left:3715;top:3;width:266;height:257">
              <v:imagedata r:id="rId7" o:title=""/>
            </v:shape>
            <w10:wrap anchorx="page"/>
          </v:group>
        </w:pict>
      </w:r>
      <w:r>
        <w:pict>
          <v:shape id="_x0000_s1028" type="#_x0000_t202" style="position:absolute;left:0;text-align:left;margin-left:85.9pt;margin-top:-.85pt;width:114.3pt;height:14.9pt;z-index:-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02E9A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2E9A" w:rsidRDefault="00802E9A"/>
                    </w:tc>
                  </w:tr>
                </w:tbl>
                <w:p w:rsidR="00802E9A" w:rsidRDefault="00802E9A"/>
              </w:txbxContent>
            </v:textbox>
            <w10:wrap anchorx="page"/>
          </v:shape>
        </w:pict>
      </w:r>
      <w:r w:rsidR="001D1CDA">
        <w:rPr>
          <w:position w:val="-1"/>
          <w:sz w:val="24"/>
          <w:szCs w:val="24"/>
        </w:rPr>
        <w:t>D</w:t>
      </w:r>
      <w:r w:rsidR="001D1CDA">
        <w:rPr>
          <w:spacing w:val="-1"/>
          <w:position w:val="-1"/>
          <w:sz w:val="24"/>
          <w:szCs w:val="24"/>
        </w:rPr>
        <w:t>a</w:t>
      </w:r>
      <w:r w:rsidR="001D1CDA">
        <w:rPr>
          <w:position w:val="-1"/>
          <w:sz w:val="24"/>
          <w:szCs w:val="24"/>
        </w:rPr>
        <w:t>t</w:t>
      </w:r>
      <w:r w:rsidR="001D1CDA">
        <w:rPr>
          <w:spacing w:val="-1"/>
          <w:position w:val="-1"/>
          <w:sz w:val="24"/>
          <w:szCs w:val="24"/>
        </w:rPr>
        <w:t>a</w:t>
      </w:r>
      <w:r w:rsidR="001D1CDA">
        <w:rPr>
          <w:position w:val="-1"/>
          <w:sz w:val="24"/>
          <w:szCs w:val="24"/>
        </w:rPr>
        <w:t xml:space="preserve">:                                                                                               </w:t>
      </w:r>
      <w:r w:rsidR="001D1CDA">
        <w:rPr>
          <w:spacing w:val="22"/>
          <w:position w:val="-1"/>
          <w:sz w:val="24"/>
          <w:szCs w:val="24"/>
        </w:rPr>
        <w:t xml:space="preserve"> </w:t>
      </w:r>
      <w:r w:rsidR="001D1CDA">
        <w:rPr>
          <w:spacing w:val="1"/>
          <w:position w:val="-1"/>
          <w:sz w:val="24"/>
          <w:szCs w:val="24"/>
        </w:rPr>
        <w:t>S</w:t>
      </w:r>
      <w:r w:rsidR="001D1CDA">
        <w:rPr>
          <w:spacing w:val="-1"/>
          <w:position w:val="-1"/>
          <w:sz w:val="24"/>
          <w:szCs w:val="24"/>
        </w:rPr>
        <w:t>e</w:t>
      </w:r>
      <w:r w:rsidR="001D1CDA">
        <w:rPr>
          <w:position w:val="-1"/>
          <w:sz w:val="24"/>
          <w:szCs w:val="24"/>
        </w:rPr>
        <w:t>mn</w:t>
      </w:r>
      <w:r w:rsidR="001D1CDA">
        <w:rPr>
          <w:spacing w:val="-1"/>
          <w:position w:val="-1"/>
          <w:sz w:val="24"/>
          <w:szCs w:val="24"/>
        </w:rPr>
        <w:t>ă</w:t>
      </w:r>
      <w:r w:rsidR="001D1CDA">
        <w:rPr>
          <w:position w:val="-1"/>
          <w:sz w:val="24"/>
          <w:szCs w:val="24"/>
        </w:rPr>
        <w:t>tu</w:t>
      </w:r>
      <w:r w:rsidR="001D1CDA">
        <w:rPr>
          <w:spacing w:val="-1"/>
          <w:position w:val="-1"/>
          <w:sz w:val="24"/>
          <w:szCs w:val="24"/>
        </w:rPr>
        <w:t>r</w:t>
      </w:r>
      <w:r w:rsidR="001D1CDA">
        <w:rPr>
          <w:position w:val="-1"/>
          <w:sz w:val="24"/>
          <w:szCs w:val="24"/>
        </w:rPr>
        <w:t>a</w:t>
      </w:r>
      <w:r w:rsidR="001D1CDA">
        <w:rPr>
          <w:spacing w:val="-1"/>
          <w:position w:val="-1"/>
          <w:sz w:val="24"/>
          <w:szCs w:val="24"/>
        </w:rPr>
        <w:t xml:space="preserve"> </w:t>
      </w:r>
      <w:r w:rsidR="001D1CDA">
        <w:rPr>
          <w:position w:val="-1"/>
          <w:sz w:val="24"/>
          <w:szCs w:val="24"/>
        </w:rPr>
        <w:t>şi p</w:t>
      </w:r>
      <w:r w:rsidR="001D1CDA">
        <w:rPr>
          <w:spacing w:val="-1"/>
          <w:position w:val="-1"/>
          <w:sz w:val="24"/>
          <w:szCs w:val="24"/>
        </w:rPr>
        <w:t>ar</w:t>
      </w:r>
      <w:r w:rsidR="001D1CDA">
        <w:rPr>
          <w:spacing w:val="1"/>
          <w:position w:val="-1"/>
          <w:sz w:val="24"/>
          <w:szCs w:val="24"/>
        </w:rPr>
        <w:t>a</w:t>
      </w:r>
      <w:r w:rsidR="001D1CDA">
        <w:rPr>
          <w:spacing w:val="-1"/>
          <w:position w:val="-1"/>
          <w:sz w:val="24"/>
          <w:szCs w:val="24"/>
        </w:rPr>
        <w:t>f</w:t>
      </w:r>
      <w:r w:rsidR="001D1CDA">
        <w:rPr>
          <w:position w:val="-1"/>
          <w:sz w:val="24"/>
          <w:szCs w:val="24"/>
        </w:rPr>
        <w:t>a</w:t>
      </w:r>
      <w:r w:rsidR="001D1CDA">
        <w:rPr>
          <w:spacing w:val="1"/>
          <w:position w:val="-1"/>
          <w:sz w:val="24"/>
          <w:szCs w:val="24"/>
        </w:rPr>
        <w:t xml:space="preserve"> </w:t>
      </w:r>
      <w:r w:rsidR="001D1CDA">
        <w:rPr>
          <w:position w:val="-1"/>
          <w:sz w:val="24"/>
          <w:szCs w:val="24"/>
        </w:rPr>
        <w:t>m</w:t>
      </w:r>
      <w:r w:rsidR="001D1CDA">
        <w:rPr>
          <w:spacing w:val="-1"/>
          <w:position w:val="-1"/>
          <w:sz w:val="24"/>
          <w:szCs w:val="24"/>
        </w:rPr>
        <w:t>e</w:t>
      </w:r>
      <w:r w:rsidR="001D1CDA">
        <w:rPr>
          <w:position w:val="-1"/>
          <w:sz w:val="24"/>
          <w:szCs w:val="24"/>
        </w:rPr>
        <w:t>di</w:t>
      </w:r>
      <w:r w:rsidR="001D1CDA">
        <w:rPr>
          <w:spacing w:val="-1"/>
          <w:position w:val="-1"/>
          <w:sz w:val="24"/>
          <w:szCs w:val="24"/>
        </w:rPr>
        <w:t>c</w:t>
      </w:r>
      <w:r w:rsidR="001D1CDA">
        <w:rPr>
          <w:position w:val="-1"/>
          <w:sz w:val="24"/>
          <w:szCs w:val="24"/>
        </w:rPr>
        <w:t xml:space="preserve">ului </w:t>
      </w:r>
      <w:r w:rsidR="001D1CDA">
        <w:rPr>
          <w:spacing w:val="-1"/>
          <w:position w:val="-1"/>
          <w:sz w:val="24"/>
          <w:szCs w:val="24"/>
        </w:rPr>
        <w:t>c</w:t>
      </w:r>
      <w:r w:rsidR="001D1CDA">
        <w:rPr>
          <w:position w:val="-1"/>
          <w:sz w:val="24"/>
          <w:szCs w:val="24"/>
        </w:rPr>
        <w:t>u</w:t>
      </w:r>
      <w:r w:rsidR="001D1CDA">
        <w:rPr>
          <w:spacing w:val="-1"/>
          <w:position w:val="-1"/>
          <w:sz w:val="24"/>
          <w:szCs w:val="24"/>
        </w:rPr>
        <w:t>ra</w:t>
      </w:r>
      <w:r w:rsidR="001D1CDA">
        <w:rPr>
          <w:position w:val="-1"/>
          <w:sz w:val="24"/>
          <w:szCs w:val="24"/>
        </w:rPr>
        <w:t>nt</w:t>
      </w: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802E9A">
      <w:pPr>
        <w:spacing w:line="200" w:lineRule="exact"/>
      </w:pPr>
    </w:p>
    <w:p w:rsidR="00802E9A" w:rsidRDefault="00802E9A">
      <w:pPr>
        <w:spacing w:before="2" w:line="260" w:lineRule="exact"/>
        <w:rPr>
          <w:sz w:val="26"/>
          <w:szCs w:val="26"/>
        </w:rPr>
      </w:pPr>
    </w:p>
    <w:p w:rsidR="00802E9A" w:rsidRDefault="001D1CDA">
      <w:pPr>
        <w:spacing w:before="29" w:line="360" w:lineRule="auto"/>
        <w:ind w:left="103" w:right="6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ună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tine 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onsimț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ntul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ția pe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a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ului,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să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802E9A" w:rsidRDefault="00C147D0">
      <w:pPr>
        <w:spacing w:before="4" w:line="260" w:lineRule="exact"/>
        <w:ind w:left="103" w:right="3353"/>
        <w:jc w:val="both"/>
        <w:rPr>
          <w:sz w:val="24"/>
          <w:szCs w:val="24"/>
        </w:rPr>
      </w:pPr>
      <w:r>
        <w:pict>
          <v:group id="_x0000_s1026" style="position:absolute;left:0;text-align:left;margin-left:56.65pt;margin-top:29.05pt;width:2in;height:0;z-index:-3773;mso-position-horizontal-relative:page" coordorigin="1133,581" coordsize="2880,0">
            <v:shape id="_x0000_s1027" style="position:absolute;left:1133;top:581;width:2880;height:0" coordorigin="1133,581" coordsize="2880,0" path="m1133,581r2880,e" filled="f" strokeweight=".82pt">
              <v:path arrowok="t"/>
            </v:shape>
            <w10:wrap anchorx="page"/>
          </v:group>
        </w:pict>
      </w:r>
      <w:r w:rsidR="001D1CDA">
        <w:rPr>
          <w:spacing w:val="-1"/>
          <w:position w:val="-1"/>
          <w:sz w:val="24"/>
          <w:szCs w:val="24"/>
        </w:rPr>
        <w:t>care</w:t>
      </w:r>
      <w:r w:rsidR="001D1CDA">
        <w:rPr>
          <w:position w:val="-1"/>
          <w:sz w:val="24"/>
          <w:szCs w:val="24"/>
        </w:rPr>
        <w:t xml:space="preserve">, </w:t>
      </w:r>
      <w:r w:rsidR="001D1CDA">
        <w:rPr>
          <w:spacing w:val="3"/>
          <w:position w:val="-1"/>
          <w:sz w:val="24"/>
          <w:szCs w:val="24"/>
        </w:rPr>
        <w:t>s</w:t>
      </w:r>
      <w:r w:rsidR="001D1CDA">
        <w:rPr>
          <w:position w:val="-1"/>
          <w:sz w:val="24"/>
          <w:szCs w:val="24"/>
        </w:rPr>
        <w:t>e</w:t>
      </w:r>
      <w:r w:rsidR="001D1CDA">
        <w:rPr>
          <w:spacing w:val="-1"/>
          <w:position w:val="-1"/>
          <w:sz w:val="24"/>
          <w:szCs w:val="24"/>
        </w:rPr>
        <w:t xml:space="preserve"> </w:t>
      </w:r>
      <w:r w:rsidR="001D1CDA">
        <w:rPr>
          <w:position w:val="-1"/>
          <w:sz w:val="24"/>
          <w:szCs w:val="24"/>
        </w:rPr>
        <w:t>po</w:t>
      </w:r>
      <w:r w:rsidR="001D1CDA">
        <w:rPr>
          <w:spacing w:val="-1"/>
          <w:position w:val="-1"/>
          <w:sz w:val="24"/>
          <w:szCs w:val="24"/>
        </w:rPr>
        <w:t>a</w:t>
      </w:r>
      <w:r w:rsidR="001D1CDA">
        <w:rPr>
          <w:position w:val="-1"/>
          <w:sz w:val="24"/>
          <w:szCs w:val="24"/>
        </w:rPr>
        <w:t>te</w:t>
      </w:r>
      <w:r w:rsidR="001D1CDA">
        <w:rPr>
          <w:spacing w:val="1"/>
          <w:position w:val="-1"/>
          <w:sz w:val="24"/>
          <w:szCs w:val="24"/>
        </w:rPr>
        <w:t xml:space="preserve"> </w:t>
      </w:r>
      <w:r w:rsidR="001D1CDA">
        <w:rPr>
          <w:spacing w:val="-1"/>
          <w:position w:val="-1"/>
          <w:sz w:val="24"/>
          <w:szCs w:val="24"/>
        </w:rPr>
        <w:t>fa</w:t>
      </w:r>
      <w:r w:rsidR="001D1CDA">
        <w:rPr>
          <w:spacing w:val="1"/>
          <w:position w:val="-1"/>
          <w:sz w:val="24"/>
          <w:szCs w:val="24"/>
        </w:rPr>
        <w:t>c</w:t>
      </w:r>
      <w:r w:rsidR="001D1CDA">
        <w:rPr>
          <w:position w:val="-1"/>
          <w:sz w:val="24"/>
          <w:szCs w:val="24"/>
        </w:rPr>
        <w:t>e</w:t>
      </w:r>
      <w:r w:rsidR="001D1CDA">
        <w:rPr>
          <w:spacing w:val="-1"/>
          <w:position w:val="-1"/>
          <w:sz w:val="24"/>
          <w:szCs w:val="24"/>
        </w:rPr>
        <w:t xml:space="preserve"> a</w:t>
      </w:r>
      <w:r w:rsidR="001D1CDA">
        <w:rPr>
          <w:position w:val="-1"/>
          <w:sz w:val="24"/>
          <w:szCs w:val="24"/>
        </w:rPr>
        <w:t>udit</w:t>
      </w:r>
      <w:r w:rsidR="001D1CDA">
        <w:rPr>
          <w:spacing w:val="1"/>
          <w:position w:val="-1"/>
          <w:sz w:val="24"/>
          <w:szCs w:val="24"/>
        </w:rPr>
        <w:t>a</w:t>
      </w:r>
      <w:r w:rsidR="001D1CDA">
        <w:rPr>
          <w:spacing w:val="-1"/>
          <w:position w:val="-1"/>
          <w:sz w:val="24"/>
          <w:szCs w:val="24"/>
        </w:rPr>
        <w:t>rea</w:t>
      </w:r>
      <w:r w:rsidR="001D1CDA">
        <w:rPr>
          <w:position w:val="-1"/>
          <w:sz w:val="24"/>
          <w:szCs w:val="24"/>
        </w:rPr>
        <w:t>/</w:t>
      </w:r>
      <w:r w:rsidR="001D1CDA">
        <w:rPr>
          <w:spacing w:val="-1"/>
          <w:position w:val="-1"/>
          <w:sz w:val="24"/>
          <w:szCs w:val="24"/>
        </w:rPr>
        <w:t>c</w:t>
      </w:r>
      <w:r w:rsidR="001D1CDA">
        <w:rPr>
          <w:position w:val="-1"/>
          <w:sz w:val="24"/>
          <w:szCs w:val="24"/>
        </w:rPr>
        <w:t>ont</w:t>
      </w:r>
      <w:r w:rsidR="001D1CDA">
        <w:rPr>
          <w:spacing w:val="-1"/>
          <w:position w:val="-1"/>
          <w:sz w:val="24"/>
          <w:szCs w:val="24"/>
        </w:rPr>
        <w:t>r</w:t>
      </w:r>
      <w:r w:rsidR="001D1CDA">
        <w:rPr>
          <w:position w:val="-1"/>
          <w:sz w:val="24"/>
          <w:szCs w:val="24"/>
        </w:rPr>
        <w:t>olul d</w:t>
      </w:r>
      <w:r w:rsidR="001D1CDA">
        <w:rPr>
          <w:spacing w:val="-1"/>
          <w:position w:val="-1"/>
          <w:sz w:val="24"/>
          <w:szCs w:val="24"/>
        </w:rPr>
        <w:t>a</w:t>
      </w:r>
      <w:r w:rsidR="001D1CDA">
        <w:rPr>
          <w:position w:val="-1"/>
          <w:sz w:val="24"/>
          <w:szCs w:val="24"/>
        </w:rPr>
        <w:t>t</w:t>
      </w:r>
      <w:r w:rsidR="001D1CDA">
        <w:rPr>
          <w:spacing w:val="-1"/>
          <w:position w:val="-1"/>
          <w:sz w:val="24"/>
          <w:szCs w:val="24"/>
        </w:rPr>
        <w:t>e</w:t>
      </w:r>
      <w:r w:rsidR="001D1CDA">
        <w:rPr>
          <w:position w:val="-1"/>
          <w:sz w:val="24"/>
          <w:szCs w:val="24"/>
        </w:rPr>
        <w:t>l</w:t>
      </w:r>
      <w:r w:rsidR="001D1CDA">
        <w:rPr>
          <w:spacing w:val="2"/>
          <w:position w:val="-1"/>
          <w:sz w:val="24"/>
          <w:szCs w:val="24"/>
        </w:rPr>
        <w:t>o</w:t>
      </w:r>
      <w:r w:rsidR="001D1CDA">
        <w:rPr>
          <w:position w:val="-1"/>
          <w:sz w:val="24"/>
          <w:szCs w:val="24"/>
        </w:rPr>
        <w:t>r</w:t>
      </w:r>
      <w:r w:rsidR="001D1CDA">
        <w:rPr>
          <w:spacing w:val="-1"/>
          <w:position w:val="-1"/>
          <w:sz w:val="24"/>
          <w:szCs w:val="24"/>
        </w:rPr>
        <w:t xml:space="preserve"> c</w:t>
      </w:r>
      <w:r w:rsidR="001D1CDA">
        <w:rPr>
          <w:position w:val="-1"/>
          <w:sz w:val="24"/>
          <w:szCs w:val="24"/>
        </w:rPr>
        <w:t>o</w:t>
      </w:r>
      <w:r w:rsidR="001D1CDA">
        <w:rPr>
          <w:spacing w:val="3"/>
          <w:position w:val="-1"/>
          <w:sz w:val="24"/>
          <w:szCs w:val="24"/>
        </w:rPr>
        <w:t>m</w:t>
      </w:r>
      <w:r w:rsidR="001D1CDA">
        <w:rPr>
          <w:position w:val="-1"/>
          <w:sz w:val="24"/>
          <w:szCs w:val="24"/>
        </w:rPr>
        <w:t>pl</w:t>
      </w:r>
      <w:r w:rsidR="001D1CDA">
        <w:rPr>
          <w:spacing w:val="-1"/>
          <w:position w:val="-1"/>
          <w:sz w:val="24"/>
          <w:szCs w:val="24"/>
        </w:rPr>
        <w:t>e</w:t>
      </w:r>
      <w:r w:rsidR="001D1CDA">
        <w:rPr>
          <w:position w:val="-1"/>
          <w:sz w:val="24"/>
          <w:szCs w:val="24"/>
        </w:rPr>
        <w:t>t</w:t>
      </w:r>
      <w:r w:rsidR="001D1CDA">
        <w:rPr>
          <w:spacing w:val="-1"/>
          <w:position w:val="-1"/>
          <w:sz w:val="24"/>
          <w:szCs w:val="24"/>
        </w:rPr>
        <w:t>a</w:t>
      </w:r>
      <w:r w:rsidR="001D1CDA">
        <w:rPr>
          <w:position w:val="-1"/>
          <w:sz w:val="24"/>
          <w:szCs w:val="24"/>
        </w:rPr>
        <w:t>te</w:t>
      </w:r>
      <w:r w:rsidR="001D1CDA">
        <w:rPr>
          <w:spacing w:val="-1"/>
          <w:position w:val="-1"/>
          <w:sz w:val="24"/>
          <w:szCs w:val="24"/>
        </w:rPr>
        <w:t xml:space="preserve"> </w:t>
      </w:r>
      <w:r w:rsidR="001D1CDA">
        <w:rPr>
          <w:position w:val="-1"/>
          <w:sz w:val="24"/>
          <w:szCs w:val="24"/>
        </w:rPr>
        <w:t xml:space="preserve">în </w:t>
      </w:r>
      <w:r w:rsidR="001D1CDA">
        <w:rPr>
          <w:spacing w:val="-1"/>
          <w:position w:val="-1"/>
          <w:sz w:val="24"/>
          <w:szCs w:val="24"/>
        </w:rPr>
        <w:t>f</w:t>
      </w:r>
      <w:r w:rsidR="001D1CDA">
        <w:rPr>
          <w:position w:val="-1"/>
          <w:sz w:val="24"/>
          <w:szCs w:val="24"/>
        </w:rPr>
        <w:t>o</w:t>
      </w:r>
      <w:r w:rsidR="001D1CDA">
        <w:rPr>
          <w:spacing w:val="-1"/>
          <w:position w:val="-1"/>
          <w:sz w:val="24"/>
          <w:szCs w:val="24"/>
        </w:rPr>
        <w:t>r</w:t>
      </w:r>
      <w:r w:rsidR="001D1CDA">
        <w:rPr>
          <w:position w:val="-1"/>
          <w:sz w:val="24"/>
          <w:szCs w:val="24"/>
        </w:rPr>
        <w:t>mul</w:t>
      </w:r>
      <w:r w:rsidR="001D1CDA">
        <w:rPr>
          <w:spacing w:val="-1"/>
          <w:position w:val="-1"/>
          <w:sz w:val="24"/>
          <w:szCs w:val="24"/>
        </w:rPr>
        <w:t>ar</w:t>
      </w:r>
      <w:r w:rsidR="001D1CDA">
        <w:rPr>
          <w:position w:val="-1"/>
          <w:sz w:val="24"/>
          <w:szCs w:val="24"/>
        </w:rPr>
        <w:t>.</w:t>
      </w:r>
    </w:p>
    <w:p w:rsidR="00802E9A" w:rsidRDefault="00802E9A">
      <w:pPr>
        <w:spacing w:before="3" w:line="120" w:lineRule="exact"/>
        <w:rPr>
          <w:sz w:val="13"/>
          <w:szCs w:val="13"/>
        </w:rPr>
      </w:pPr>
    </w:p>
    <w:p w:rsidR="00802E9A" w:rsidRDefault="00802E9A">
      <w:pPr>
        <w:spacing w:line="200" w:lineRule="exact"/>
      </w:pPr>
    </w:p>
    <w:p w:rsidR="00802E9A" w:rsidRDefault="001D1CDA">
      <w:pPr>
        <w:spacing w:before="40"/>
        <w:ind w:left="113"/>
        <w:rPr>
          <w:sz w:val="24"/>
          <w:szCs w:val="24"/>
        </w:rPr>
      </w:pPr>
      <w:r>
        <w:rPr>
          <w:position w:val="11"/>
          <w:sz w:val="16"/>
          <w:szCs w:val="16"/>
        </w:rPr>
        <w:t>1</w:t>
      </w:r>
      <w:r>
        <w:rPr>
          <w:spacing w:val="28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iniți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iile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802E9A" w:rsidRDefault="001D1CDA">
      <w:pPr>
        <w:ind w:left="113"/>
        <w:rPr>
          <w:sz w:val="24"/>
          <w:szCs w:val="24"/>
        </w:rPr>
      </w:pP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</w:p>
    <w:sectPr w:rsidR="00802E9A">
      <w:headerReference w:type="default" r:id="rId10"/>
      <w:pgSz w:w="11920" w:h="16860"/>
      <w:pgMar w:top="780" w:right="720" w:bottom="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D0" w:rsidRDefault="00C147D0">
      <w:r>
        <w:separator/>
      </w:r>
    </w:p>
  </w:endnote>
  <w:endnote w:type="continuationSeparator" w:id="0">
    <w:p w:rsidR="00C147D0" w:rsidRDefault="00C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D0" w:rsidRDefault="00C147D0">
      <w:r>
        <w:separator/>
      </w:r>
    </w:p>
  </w:footnote>
  <w:footnote w:type="continuationSeparator" w:id="0">
    <w:p w:rsidR="00C147D0" w:rsidRDefault="00C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9A" w:rsidRDefault="00802E9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9A" w:rsidRDefault="00802E9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35CB5"/>
    <w:multiLevelType w:val="multilevel"/>
    <w:tmpl w:val="8AB029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9A"/>
    <w:rsid w:val="000D2FB5"/>
    <w:rsid w:val="001D1CDA"/>
    <w:rsid w:val="00202E3F"/>
    <w:rsid w:val="00802E9A"/>
    <w:rsid w:val="00836CCA"/>
    <w:rsid w:val="00C147D0"/>
    <w:rsid w:val="00D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F979E-6E35-4A9A-A452-D888027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Vasilescu</cp:lastModifiedBy>
  <cp:revision>7</cp:revision>
  <dcterms:created xsi:type="dcterms:W3CDTF">2017-04-07T06:05:00Z</dcterms:created>
  <dcterms:modified xsi:type="dcterms:W3CDTF">2017-04-07T07:30:00Z</dcterms:modified>
</cp:coreProperties>
</file>